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5D" w:rsidRDefault="00720D5D" w:rsidP="00720D5D">
      <w:pPr>
        <w:pStyle w:val="M0"/>
        <w:adjustRightInd/>
        <w:spacing w:beforeLines="100" w:before="240" w:beforeAutospacing="0" w:afterLines="50" w:after="120" w:afterAutospacing="0" w:line="300" w:lineRule="auto"/>
        <w:ind w:left="640" w:hangingChars="200" w:hanging="640"/>
        <w:jc w:val="left"/>
        <w:rPr>
          <w:rFonts w:cs="Times New Roman"/>
          <w:b w:val="0"/>
          <w:color w:val="000000"/>
          <w:sz w:val="32"/>
          <w:szCs w:val="32"/>
        </w:rPr>
      </w:pPr>
      <w:bookmarkStart w:id="0" w:name="OLE_LINK24"/>
      <w:bookmarkStart w:id="1" w:name="OLE_LINK25"/>
      <w:bookmarkStart w:id="2" w:name="OLE_LINK28"/>
      <w:bookmarkStart w:id="3" w:name="_GoBack"/>
      <w:bookmarkEnd w:id="3"/>
      <w:r>
        <w:rPr>
          <w:rFonts w:cs="Times New Roman" w:hint="eastAsia"/>
          <w:b w:val="0"/>
          <w:color w:val="000000"/>
          <w:sz w:val="32"/>
          <w:szCs w:val="32"/>
        </w:rPr>
        <w:t>學校代號：　　　　　　　　編號：（勿填）</w:t>
      </w:r>
    </w:p>
    <w:bookmarkEnd w:id="0"/>
    <w:bookmarkEnd w:id="1"/>
    <w:bookmarkEnd w:id="2"/>
    <w:p w:rsidR="00720D5D" w:rsidRDefault="00720D5D" w:rsidP="00720D5D">
      <w:pPr>
        <w:pStyle w:val="M0"/>
        <w:adjustRightInd/>
        <w:spacing w:beforeLines="50" w:before="120" w:beforeAutospacing="0" w:afterLines="50" w:after="120" w:afterAutospacing="0" w:line="300" w:lineRule="auto"/>
        <w:ind w:left="960" w:hangingChars="200" w:hanging="960"/>
        <w:rPr>
          <w:rFonts w:ascii="Times New Roman" w:hAnsi="Times New Roman"/>
          <w:b w:val="0"/>
          <w:kern w:val="0"/>
          <w:sz w:val="48"/>
          <w:szCs w:val="48"/>
        </w:rPr>
      </w:pPr>
    </w:p>
    <w:p w:rsidR="00720D5D" w:rsidRDefault="00720D5D" w:rsidP="00720D5D">
      <w:pPr>
        <w:pStyle w:val="M0"/>
        <w:adjustRightInd/>
        <w:spacing w:beforeLines="50" w:before="120" w:beforeAutospacing="0" w:afterLines="50" w:after="120" w:afterAutospacing="0" w:line="300" w:lineRule="auto"/>
        <w:ind w:left="960" w:hangingChars="200" w:hanging="960"/>
        <w:rPr>
          <w:rFonts w:ascii="Times New Roman" w:hAnsi="Times New Roman"/>
          <w:b w:val="0"/>
          <w:sz w:val="48"/>
          <w:szCs w:val="48"/>
        </w:rPr>
      </w:pPr>
      <w:r>
        <w:rPr>
          <w:rFonts w:ascii="Times New Roman" w:hAnsi="Times New Roman" w:hint="eastAsia"/>
          <w:b w:val="0"/>
          <w:sz w:val="48"/>
          <w:szCs w:val="48"/>
        </w:rPr>
        <w:t>○○○○學校</w:t>
      </w:r>
    </w:p>
    <w:p w:rsidR="00720D5D" w:rsidRDefault="00720D5D" w:rsidP="00720D5D">
      <w:pPr>
        <w:pStyle w:val="M0"/>
        <w:adjustRightInd/>
        <w:spacing w:beforeLines="50" w:before="120" w:beforeAutospacing="0" w:afterLines="50" w:after="120" w:afterAutospacing="0" w:line="300" w:lineRule="auto"/>
        <w:ind w:left="960" w:hangingChars="200" w:hanging="960"/>
        <w:jc w:val="both"/>
        <w:rPr>
          <w:rFonts w:ascii="Times New Roman" w:hAnsi="Times New Roman"/>
          <w:b w:val="0"/>
          <w:sz w:val="48"/>
          <w:szCs w:val="48"/>
        </w:rPr>
      </w:pPr>
    </w:p>
    <w:p w:rsidR="00720D5D" w:rsidRPr="006A136E" w:rsidRDefault="000855E5" w:rsidP="006A136E">
      <w:pPr>
        <w:pStyle w:val="M0"/>
        <w:adjustRightInd/>
        <w:spacing w:beforeLines="50" w:before="120" w:beforeAutospacing="0" w:afterLines="50" w:after="120" w:afterAutospacing="0" w:line="360" w:lineRule="auto"/>
        <w:ind w:left="961" w:hangingChars="200" w:hanging="961"/>
        <w:rPr>
          <w:rFonts w:ascii="Times New Roman" w:hAnsi="Times New Roman"/>
          <w:sz w:val="48"/>
          <w:szCs w:val="48"/>
        </w:rPr>
      </w:pPr>
      <w:r w:rsidRPr="006A136E">
        <w:rPr>
          <w:rFonts w:ascii="Times New Roman" w:hAnsi="Times New Roman" w:hint="eastAsia"/>
          <w:sz w:val="48"/>
          <w:szCs w:val="48"/>
        </w:rPr>
        <w:t>11</w:t>
      </w:r>
      <w:r w:rsidR="00623059">
        <w:rPr>
          <w:rFonts w:ascii="Times New Roman" w:hAnsi="Times New Roman"/>
          <w:sz w:val="48"/>
          <w:szCs w:val="48"/>
        </w:rPr>
        <w:t>2</w:t>
      </w:r>
      <w:r w:rsidR="00720D5D" w:rsidRPr="006A136E">
        <w:rPr>
          <w:rFonts w:ascii="Times New Roman" w:hAnsi="Times New Roman" w:hint="eastAsia"/>
          <w:sz w:val="48"/>
          <w:szCs w:val="48"/>
        </w:rPr>
        <w:t>年度</w:t>
      </w:r>
    </w:p>
    <w:p w:rsidR="00720D5D" w:rsidRDefault="00720D5D" w:rsidP="006A136E">
      <w:pPr>
        <w:snapToGrid w:val="0"/>
        <w:spacing w:before="50" w:after="50" w:line="360" w:lineRule="auto"/>
        <w:jc w:val="center"/>
        <w:rPr>
          <w:rFonts w:eastAsia="標楷體"/>
          <w:b/>
          <w:sz w:val="48"/>
          <w:szCs w:val="36"/>
        </w:rPr>
      </w:pPr>
      <w:r>
        <w:rPr>
          <w:rFonts w:eastAsia="標楷體" w:hint="eastAsia"/>
          <w:b/>
          <w:sz w:val="48"/>
          <w:szCs w:val="36"/>
        </w:rPr>
        <w:t>教育部國民及學前教育署</w:t>
      </w:r>
    </w:p>
    <w:p w:rsidR="00F94066" w:rsidRDefault="00720D5D" w:rsidP="006A136E">
      <w:pPr>
        <w:snapToGrid w:val="0"/>
        <w:spacing w:before="50" w:after="50" w:line="360" w:lineRule="auto"/>
        <w:jc w:val="center"/>
        <w:rPr>
          <w:rFonts w:eastAsia="標楷體"/>
          <w:b/>
          <w:sz w:val="48"/>
          <w:szCs w:val="36"/>
        </w:rPr>
      </w:pPr>
      <w:r>
        <w:rPr>
          <w:rFonts w:eastAsia="標楷體" w:hint="eastAsia"/>
          <w:b/>
          <w:sz w:val="48"/>
          <w:szCs w:val="36"/>
        </w:rPr>
        <w:t>補助新住民子女國際職場體驗活動</w:t>
      </w:r>
    </w:p>
    <w:p w:rsidR="00720D5D" w:rsidRDefault="00720D5D" w:rsidP="006A136E">
      <w:pPr>
        <w:snapToGrid w:val="0"/>
        <w:spacing w:before="50" w:after="50" w:line="360" w:lineRule="auto"/>
        <w:jc w:val="center"/>
        <w:rPr>
          <w:rFonts w:eastAsia="標楷體"/>
          <w:b/>
          <w:sz w:val="48"/>
          <w:szCs w:val="36"/>
        </w:rPr>
      </w:pPr>
      <w:r>
        <w:rPr>
          <w:rFonts w:eastAsia="標楷體" w:hint="eastAsia"/>
          <w:b/>
          <w:sz w:val="48"/>
          <w:szCs w:val="36"/>
        </w:rPr>
        <w:t>申請書</w:t>
      </w:r>
    </w:p>
    <w:p w:rsidR="00720D5D" w:rsidRPr="00F94066" w:rsidRDefault="00720D5D" w:rsidP="00720D5D">
      <w:pPr>
        <w:spacing w:line="360" w:lineRule="exact"/>
        <w:ind w:leftChars="314" w:left="1378" w:hangingChars="195" w:hanging="624"/>
        <w:jc w:val="both"/>
        <w:rPr>
          <w:rFonts w:eastAsia="標楷體"/>
          <w:sz w:val="32"/>
          <w:szCs w:val="32"/>
        </w:rPr>
      </w:pPr>
    </w:p>
    <w:p w:rsidR="00720D5D" w:rsidRDefault="00720D5D" w:rsidP="00720D5D">
      <w:pPr>
        <w:spacing w:line="360" w:lineRule="exact"/>
        <w:ind w:leftChars="314" w:left="1378" w:hangingChars="195" w:hanging="624"/>
        <w:jc w:val="both"/>
        <w:rPr>
          <w:rFonts w:eastAsia="標楷體"/>
          <w:sz w:val="32"/>
          <w:szCs w:val="32"/>
        </w:rPr>
      </w:pPr>
    </w:p>
    <w:p w:rsidR="00720D5D" w:rsidRDefault="00720D5D" w:rsidP="00720D5D">
      <w:pPr>
        <w:spacing w:line="360" w:lineRule="exact"/>
        <w:ind w:leftChars="314" w:left="1378" w:hangingChars="195" w:hanging="624"/>
        <w:jc w:val="both"/>
        <w:rPr>
          <w:rFonts w:eastAsia="標楷體"/>
          <w:sz w:val="32"/>
          <w:szCs w:val="32"/>
        </w:rPr>
      </w:pPr>
    </w:p>
    <w:p w:rsidR="00720D5D" w:rsidRDefault="00720D5D" w:rsidP="00720D5D">
      <w:pPr>
        <w:spacing w:line="360" w:lineRule="exact"/>
        <w:ind w:leftChars="314" w:left="1378" w:hangingChars="195" w:hanging="624"/>
        <w:jc w:val="both"/>
        <w:rPr>
          <w:rFonts w:eastAsia="標楷體"/>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3024"/>
        <w:gridCol w:w="1512"/>
        <w:gridCol w:w="3024"/>
      </w:tblGrid>
      <w:tr w:rsidR="00720D5D" w:rsidTr="00B71300">
        <w:trPr>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720D5D" w:rsidRDefault="00720D5D" w:rsidP="00B71300">
            <w:pPr>
              <w:snapToGrid w:val="0"/>
              <w:spacing w:beforeLines="50" w:before="120" w:afterLines="50" w:after="120" w:line="300" w:lineRule="auto"/>
              <w:ind w:leftChars="-27" w:left="-65" w:rightChars="-39" w:right="-94"/>
              <w:jc w:val="center"/>
              <w:rPr>
                <w:rFonts w:ascii="Times New Roman" w:eastAsia="標楷體" w:hAnsi="Times New Roman" w:cs="Times New Roman"/>
                <w:sz w:val="28"/>
                <w:szCs w:val="32"/>
              </w:rPr>
            </w:pPr>
            <w:r>
              <w:rPr>
                <w:rFonts w:ascii="Times New Roman" w:eastAsia="標楷體" w:hAnsi="Times New Roman" w:cs="Times New Roman" w:hint="eastAsia"/>
                <w:sz w:val="28"/>
                <w:szCs w:val="32"/>
              </w:rPr>
              <w:t>承辦組長</w:t>
            </w:r>
          </w:p>
        </w:tc>
        <w:tc>
          <w:tcPr>
            <w:tcW w:w="3024" w:type="dxa"/>
            <w:tcBorders>
              <w:top w:val="single" w:sz="4" w:space="0" w:color="000000"/>
              <w:left w:val="single" w:sz="4" w:space="0" w:color="000000"/>
              <w:bottom w:val="single" w:sz="4" w:space="0" w:color="000000"/>
              <w:right w:val="single" w:sz="4" w:space="0" w:color="000000"/>
            </w:tcBorders>
            <w:vAlign w:val="center"/>
          </w:tcPr>
          <w:p w:rsidR="00720D5D" w:rsidRDefault="00720D5D" w:rsidP="00B71300">
            <w:pPr>
              <w:snapToGrid w:val="0"/>
              <w:spacing w:beforeLines="50" w:before="120" w:afterLines="50" w:after="120" w:line="300" w:lineRule="auto"/>
              <w:ind w:leftChars="-27" w:left="-65" w:rightChars="-39" w:right="-94"/>
              <w:rPr>
                <w:rFonts w:ascii="Times New Roman" w:eastAsia="標楷體" w:hAnsi="Times New Roman" w:cs="Times New Roman"/>
                <w:sz w:val="28"/>
                <w:szCs w:val="32"/>
              </w:rPr>
            </w:pP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720D5D" w:rsidRDefault="00720D5D" w:rsidP="00B71300">
            <w:pPr>
              <w:snapToGrid w:val="0"/>
              <w:spacing w:beforeLines="50" w:before="120" w:afterLines="50" w:after="120" w:line="300" w:lineRule="auto"/>
              <w:ind w:leftChars="-27" w:left="-65" w:rightChars="-39" w:right="-94"/>
              <w:jc w:val="center"/>
              <w:rPr>
                <w:rFonts w:ascii="Times New Roman" w:eastAsia="標楷體" w:hAnsi="Times New Roman" w:cs="Times New Roman"/>
                <w:sz w:val="28"/>
                <w:szCs w:val="32"/>
              </w:rPr>
            </w:pPr>
            <w:r>
              <w:rPr>
                <w:rFonts w:ascii="Times New Roman" w:eastAsia="標楷體" w:hAnsi="Times New Roman" w:cs="Times New Roman" w:hint="eastAsia"/>
                <w:sz w:val="28"/>
                <w:szCs w:val="32"/>
              </w:rPr>
              <w:t>電話</w:t>
            </w:r>
            <w:r>
              <w:rPr>
                <w:rFonts w:ascii="Times New Roman" w:eastAsia="標楷體" w:hAnsi="Times New Roman" w:cs="Times New Roman"/>
                <w:sz w:val="28"/>
                <w:szCs w:val="32"/>
              </w:rPr>
              <w:t>(O)</w:t>
            </w:r>
          </w:p>
        </w:tc>
        <w:tc>
          <w:tcPr>
            <w:tcW w:w="3024" w:type="dxa"/>
            <w:tcBorders>
              <w:top w:val="single" w:sz="4" w:space="0" w:color="000000"/>
              <w:left w:val="single" w:sz="4" w:space="0" w:color="000000"/>
              <w:bottom w:val="single" w:sz="4" w:space="0" w:color="000000"/>
              <w:right w:val="single" w:sz="4" w:space="0" w:color="000000"/>
            </w:tcBorders>
            <w:vAlign w:val="center"/>
          </w:tcPr>
          <w:p w:rsidR="00720D5D" w:rsidRDefault="00720D5D" w:rsidP="00B71300">
            <w:pPr>
              <w:snapToGrid w:val="0"/>
              <w:spacing w:beforeLines="50" w:before="120" w:afterLines="50" w:after="120" w:line="300" w:lineRule="auto"/>
              <w:ind w:leftChars="-27" w:left="-65" w:rightChars="-39" w:right="-94"/>
              <w:rPr>
                <w:rFonts w:ascii="Times New Roman" w:eastAsia="標楷體" w:hAnsi="Times New Roman" w:cs="Times New Roman"/>
                <w:sz w:val="28"/>
                <w:szCs w:val="32"/>
              </w:rPr>
            </w:pPr>
          </w:p>
        </w:tc>
      </w:tr>
      <w:tr w:rsidR="00720D5D" w:rsidTr="00B71300">
        <w:trPr>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720D5D" w:rsidRDefault="00720D5D" w:rsidP="00B71300">
            <w:pPr>
              <w:snapToGrid w:val="0"/>
              <w:spacing w:beforeLines="50" w:before="120" w:afterLines="50" w:after="120" w:line="300" w:lineRule="auto"/>
              <w:ind w:leftChars="-27" w:left="-65" w:rightChars="-39" w:right="-94"/>
              <w:jc w:val="center"/>
              <w:rPr>
                <w:rFonts w:ascii="Times New Roman" w:eastAsia="標楷體" w:hAnsi="Times New Roman" w:cs="Times New Roman"/>
                <w:sz w:val="28"/>
                <w:szCs w:val="32"/>
              </w:rPr>
            </w:pPr>
            <w:r>
              <w:rPr>
                <w:rFonts w:ascii="Times New Roman" w:eastAsia="標楷體" w:hAnsi="Times New Roman" w:cs="Times New Roman" w:hint="eastAsia"/>
                <w:sz w:val="28"/>
                <w:szCs w:val="32"/>
              </w:rPr>
              <w:t>手機號碼</w:t>
            </w:r>
          </w:p>
        </w:tc>
        <w:tc>
          <w:tcPr>
            <w:tcW w:w="3024" w:type="dxa"/>
            <w:tcBorders>
              <w:top w:val="single" w:sz="4" w:space="0" w:color="000000"/>
              <w:left w:val="single" w:sz="4" w:space="0" w:color="000000"/>
              <w:bottom w:val="single" w:sz="4" w:space="0" w:color="000000"/>
              <w:right w:val="single" w:sz="4" w:space="0" w:color="000000"/>
            </w:tcBorders>
            <w:vAlign w:val="center"/>
          </w:tcPr>
          <w:p w:rsidR="00720D5D" w:rsidRDefault="00720D5D" w:rsidP="00B71300">
            <w:pPr>
              <w:snapToGrid w:val="0"/>
              <w:spacing w:beforeLines="50" w:before="120" w:afterLines="50" w:after="120" w:line="300" w:lineRule="auto"/>
              <w:ind w:leftChars="-27" w:left="-65" w:rightChars="-39" w:right="-94"/>
              <w:rPr>
                <w:rFonts w:ascii="Times New Roman" w:eastAsia="標楷體" w:hAnsi="Times New Roman" w:cs="Times New Roman"/>
                <w:sz w:val="28"/>
                <w:szCs w:val="32"/>
              </w:rPr>
            </w:pP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720D5D" w:rsidRDefault="00720D5D" w:rsidP="00B71300">
            <w:pPr>
              <w:snapToGrid w:val="0"/>
              <w:spacing w:beforeLines="50" w:before="120" w:afterLines="50" w:after="120" w:line="300" w:lineRule="auto"/>
              <w:ind w:leftChars="-27" w:left="-65" w:rightChars="-39" w:right="-94"/>
              <w:jc w:val="center"/>
              <w:rPr>
                <w:rFonts w:ascii="Times New Roman" w:eastAsia="標楷體" w:hAnsi="Times New Roman" w:cs="Times New Roman"/>
                <w:sz w:val="28"/>
                <w:szCs w:val="32"/>
              </w:rPr>
            </w:pPr>
            <w:r>
              <w:rPr>
                <w:rFonts w:ascii="Times New Roman" w:eastAsia="標楷體" w:hAnsi="Times New Roman" w:cs="Times New Roman" w:hint="eastAsia"/>
                <w:sz w:val="28"/>
                <w:szCs w:val="32"/>
              </w:rPr>
              <w:t>傳真機</w:t>
            </w:r>
          </w:p>
        </w:tc>
        <w:tc>
          <w:tcPr>
            <w:tcW w:w="3024" w:type="dxa"/>
            <w:tcBorders>
              <w:top w:val="single" w:sz="4" w:space="0" w:color="000000"/>
              <w:left w:val="single" w:sz="4" w:space="0" w:color="000000"/>
              <w:bottom w:val="single" w:sz="4" w:space="0" w:color="000000"/>
              <w:right w:val="single" w:sz="4" w:space="0" w:color="000000"/>
            </w:tcBorders>
            <w:vAlign w:val="center"/>
          </w:tcPr>
          <w:p w:rsidR="00720D5D" w:rsidRDefault="00720D5D" w:rsidP="00B71300">
            <w:pPr>
              <w:snapToGrid w:val="0"/>
              <w:spacing w:beforeLines="50" w:before="120" w:afterLines="50" w:after="120" w:line="300" w:lineRule="auto"/>
              <w:ind w:leftChars="-27" w:left="-65" w:rightChars="-39" w:right="-94"/>
              <w:rPr>
                <w:rFonts w:ascii="Times New Roman" w:eastAsia="標楷體" w:hAnsi="Times New Roman" w:cs="Times New Roman"/>
                <w:sz w:val="28"/>
                <w:szCs w:val="32"/>
              </w:rPr>
            </w:pPr>
          </w:p>
        </w:tc>
      </w:tr>
      <w:tr w:rsidR="00720D5D" w:rsidTr="00B71300">
        <w:trPr>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720D5D" w:rsidRDefault="00720D5D" w:rsidP="00B71300">
            <w:pPr>
              <w:snapToGrid w:val="0"/>
              <w:spacing w:beforeLines="50" w:before="120" w:afterLines="50" w:after="120" w:line="300" w:lineRule="auto"/>
              <w:ind w:leftChars="-27" w:left="-65" w:rightChars="-39" w:right="-94"/>
              <w:jc w:val="center"/>
              <w:rPr>
                <w:rFonts w:ascii="Times New Roman" w:eastAsia="標楷體" w:hAnsi="Times New Roman" w:cs="Times New Roman"/>
                <w:sz w:val="28"/>
                <w:szCs w:val="32"/>
              </w:rPr>
            </w:pPr>
            <w:r>
              <w:rPr>
                <w:rFonts w:ascii="Times New Roman" w:eastAsia="標楷體" w:hAnsi="Times New Roman" w:cs="Times New Roman"/>
                <w:sz w:val="28"/>
                <w:szCs w:val="32"/>
              </w:rPr>
              <w:t>E-MAIL</w:t>
            </w:r>
          </w:p>
        </w:tc>
        <w:tc>
          <w:tcPr>
            <w:tcW w:w="7560" w:type="dxa"/>
            <w:gridSpan w:val="3"/>
            <w:tcBorders>
              <w:top w:val="single" w:sz="4" w:space="0" w:color="000000"/>
              <w:left w:val="single" w:sz="4" w:space="0" w:color="000000"/>
              <w:bottom w:val="single" w:sz="4" w:space="0" w:color="000000"/>
              <w:right w:val="single" w:sz="4" w:space="0" w:color="000000"/>
            </w:tcBorders>
            <w:vAlign w:val="center"/>
          </w:tcPr>
          <w:p w:rsidR="00720D5D" w:rsidRDefault="00720D5D" w:rsidP="00B71300">
            <w:pPr>
              <w:snapToGrid w:val="0"/>
              <w:spacing w:beforeLines="50" w:before="120" w:afterLines="50" w:after="120" w:line="300" w:lineRule="auto"/>
              <w:ind w:leftChars="-27" w:left="-65" w:rightChars="-39" w:right="-94"/>
              <w:rPr>
                <w:rFonts w:ascii="Times New Roman" w:eastAsia="標楷體" w:hAnsi="Times New Roman" w:cs="Times New Roman"/>
                <w:sz w:val="28"/>
                <w:szCs w:val="32"/>
              </w:rPr>
            </w:pPr>
          </w:p>
        </w:tc>
      </w:tr>
      <w:tr w:rsidR="00720D5D" w:rsidTr="00B71300">
        <w:trPr>
          <w:jc w:val="center"/>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720D5D" w:rsidRDefault="00720D5D" w:rsidP="00B71300">
            <w:pPr>
              <w:snapToGrid w:val="0"/>
              <w:spacing w:beforeLines="50" w:before="120" w:afterLines="50" w:after="120" w:line="300" w:lineRule="auto"/>
              <w:ind w:leftChars="-27" w:left="-65" w:rightChars="-39" w:right="-94"/>
              <w:jc w:val="center"/>
              <w:rPr>
                <w:rFonts w:ascii="Times New Roman" w:eastAsia="標楷體" w:hAnsi="Times New Roman" w:cs="Times New Roman"/>
                <w:sz w:val="28"/>
                <w:szCs w:val="32"/>
              </w:rPr>
            </w:pPr>
            <w:r>
              <w:rPr>
                <w:rFonts w:ascii="Times New Roman" w:eastAsia="標楷體" w:hAnsi="Times New Roman" w:cs="Times New Roman" w:hint="eastAsia"/>
                <w:sz w:val="28"/>
                <w:szCs w:val="32"/>
              </w:rPr>
              <w:t>單位主管</w:t>
            </w:r>
          </w:p>
        </w:tc>
        <w:tc>
          <w:tcPr>
            <w:tcW w:w="3024" w:type="dxa"/>
            <w:tcBorders>
              <w:top w:val="single" w:sz="4" w:space="0" w:color="000000"/>
              <w:left w:val="single" w:sz="4" w:space="0" w:color="000000"/>
              <w:bottom w:val="single" w:sz="4" w:space="0" w:color="000000"/>
              <w:right w:val="single" w:sz="4" w:space="0" w:color="000000"/>
            </w:tcBorders>
            <w:vAlign w:val="bottom"/>
            <w:hideMark/>
          </w:tcPr>
          <w:p w:rsidR="00720D5D" w:rsidRDefault="00720D5D" w:rsidP="00B71300">
            <w:pPr>
              <w:snapToGrid w:val="0"/>
              <w:spacing w:beforeLines="50" w:before="120" w:afterLines="50" w:after="120" w:line="300" w:lineRule="auto"/>
              <w:ind w:leftChars="-27" w:left="-65" w:rightChars="-39" w:right="-94"/>
              <w:jc w:val="right"/>
              <w:rPr>
                <w:rFonts w:ascii="Times New Roman" w:eastAsia="標楷體" w:hAnsi="Times New Roman" w:cs="Times New Roman"/>
                <w:sz w:val="28"/>
                <w:szCs w:val="32"/>
              </w:rPr>
            </w:pPr>
            <w:r>
              <w:rPr>
                <w:rFonts w:ascii="Times New Roman" w:eastAsia="標楷體" w:hAnsi="Times New Roman" w:cs="Times New Roman" w:hint="eastAsia"/>
                <w:sz w:val="28"/>
                <w:szCs w:val="32"/>
              </w:rPr>
              <w:t>（請核章）</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720D5D" w:rsidRDefault="00720D5D" w:rsidP="00B71300">
            <w:pPr>
              <w:snapToGrid w:val="0"/>
              <w:spacing w:beforeLines="50" w:before="120" w:afterLines="50" w:after="120" w:line="300" w:lineRule="auto"/>
              <w:ind w:leftChars="-27" w:left="-65" w:rightChars="-39" w:right="-94"/>
              <w:jc w:val="center"/>
              <w:rPr>
                <w:rFonts w:ascii="Times New Roman" w:eastAsia="標楷體" w:hAnsi="Times New Roman" w:cs="Times New Roman"/>
                <w:sz w:val="28"/>
                <w:szCs w:val="32"/>
              </w:rPr>
            </w:pPr>
            <w:r>
              <w:rPr>
                <w:rFonts w:ascii="Times New Roman" w:eastAsia="標楷體" w:hAnsi="Times New Roman" w:cs="Times New Roman" w:hint="eastAsia"/>
                <w:sz w:val="28"/>
                <w:szCs w:val="32"/>
              </w:rPr>
              <w:t>校長</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720D5D" w:rsidRDefault="00720D5D" w:rsidP="00B71300">
            <w:pPr>
              <w:snapToGrid w:val="0"/>
              <w:spacing w:beforeLines="50" w:before="120" w:afterLines="50" w:after="120" w:line="300" w:lineRule="auto"/>
              <w:ind w:leftChars="-27" w:left="-65" w:rightChars="-39" w:right="-94"/>
              <w:jc w:val="right"/>
              <w:rPr>
                <w:rFonts w:ascii="Times New Roman" w:eastAsia="標楷體" w:hAnsi="Times New Roman" w:cs="Times New Roman"/>
                <w:sz w:val="28"/>
                <w:szCs w:val="32"/>
              </w:rPr>
            </w:pPr>
            <w:r>
              <w:rPr>
                <w:rFonts w:ascii="Times New Roman" w:eastAsia="標楷體" w:hAnsi="Times New Roman" w:cs="Times New Roman" w:hint="eastAsia"/>
                <w:sz w:val="28"/>
                <w:szCs w:val="32"/>
              </w:rPr>
              <w:t>（請核章）</w:t>
            </w:r>
          </w:p>
        </w:tc>
      </w:tr>
    </w:tbl>
    <w:p w:rsidR="00720D5D" w:rsidRDefault="00720D5D" w:rsidP="00716F5D">
      <w:pPr>
        <w:snapToGrid w:val="0"/>
        <w:spacing w:beforeLines="350" w:before="840" w:line="300" w:lineRule="auto"/>
        <w:jc w:val="center"/>
        <w:rPr>
          <w:rFonts w:eastAsia="標楷體"/>
          <w:sz w:val="32"/>
          <w:szCs w:val="32"/>
        </w:rPr>
      </w:pPr>
      <w:r>
        <w:rPr>
          <w:rFonts w:eastAsia="標楷體" w:hint="eastAsia"/>
          <w:sz w:val="32"/>
          <w:szCs w:val="32"/>
        </w:rPr>
        <w:t>中華民國　○　年　○　月　○　日</w:t>
      </w:r>
    </w:p>
    <w:p w:rsidR="00716F5D" w:rsidRDefault="00716F5D">
      <w:pPr>
        <w:widowControl/>
        <w:rPr>
          <w:rFonts w:eastAsia="標楷體"/>
          <w:b/>
          <w:sz w:val="32"/>
          <w:szCs w:val="32"/>
        </w:rPr>
      </w:pPr>
      <w:r>
        <w:rPr>
          <w:rFonts w:eastAsia="標楷體"/>
          <w:b/>
          <w:sz w:val="32"/>
          <w:szCs w:val="32"/>
        </w:rPr>
        <w:br w:type="page"/>
      </w:r>
    </w:p>
    <w:tbl>
      <w:tblPr>
        <w:tblW w:w="524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867"/>
        <w:gridCol w:w="887"/>
        <w:gridCol w:w="1006"/>
        <w:gridCol w:w="166"/>
        <w:gridCol w:w="950"/>
        <w:gridCol w:w="1045"/>
        <w:gridCol w:w="65"/>
        <w:gridCol w:w="778"/>
        <w:gridCol w:w="1006"/>
        <w:gridCol w:w="275"/>
        <w:gridCol w:w="2059"/>
      </w:tblGrid>
      <w:tr w:rsidR="00F94066" w:rsidRPr="00320113" w:rsidTr="00A91C0A">
        <w:trPr>
          <w:trHeight w:val="530"/>
          <w:jc w:val="center"/>
        </w:trPr>
        <w:tc>
          <w:tcPr>
            <w:tcW w:w="5000" w:type="pct"/>
            <w:gridSpan w:val="11"/>
            <w:tcBorders>
              <w:top w:val="nil"/>
              <w:left w:val="nil"/>
              <w:bottom w:val="nil"/>
              <w:right w:val="nil"/>
            </w:tcBorders>
            <w:vAlign w:val="center"/>
            <w:hideMark/>
          </w:tcPr>
          <w:p w:rsidR="00F94066" w:rsidRPr="00320113" w:rsidRDefault="00A91C0A" w:rsidP="00320113">
            <w:pPr>
              <w:jc w:val="center"/>
              <w:rPr>
                <w:rFonts w:ascii="Times New Roman" w:eastAsia="標楷體" w:hAnsi="Times New Roman" w:cs="Times New Roman"/>
                <w:b/>
                <w:sz w:val="32"/>
                <w:szCs w:val="32"/>
              </w:rPr>
            </w:pPr>
            <w:r w:rsidRPr="00320113">
              <w:rPr>
                <w:rFonts w:ascii="Times New Roman" w:eastAsia="標楷體" w:hAnsi="Times New Roman" w:cs="Times New Roman"/>
                <w:b/>
                <w:sz w:val="32"/>
                <w:szCs w:val="32"/>
              </w:rPr>
              <w:lastRenderedPageBreak/>
              <w:t>新住民子女國際職場體驗活動計畫申請書</w:t>
            </w:r>
          </w:p>
        </w:tc>
      </w:tr>
      <w:tr w:rsidR="00A91C0A" w:rsidRPr="00A91C0A" w:rsidTr="00A91C0A">
        <w:trPr>
          <w:trHeight w:val="530"/>
          <w:jc w:val="center"/>
        </w:trPr>
        <w:tc>
          <w:tcPr>
            <w:tcW w:w="5000" w:type="pct"/>
            <w:gridSpan w:val="11"/>
            <w:tcBorders>
              <w:top w:val="nil"/>
              <w:left w:val="nil"/>
              <w:bottom w:val="single" w:sz="8" w:space="0" w:color="auto"/>
              <w:right w:val="nil"/>
            </w:tcBorders>
            <w:vAlign w:val="center"/>
          </w:tcPr>
          <w:p w:rsidR="00A91C0A" w:rsidRPr="00A91C0A" w:rsidRDefault="00A91C0A" w:rsidP="00A91C0A">
            <w:pPr>
              <w:jc w:val="right"/>
              <w:rPr>
                <w:rFonts w:eastAsia="標楷體"/>
                <w:b/>
                <w:w w:val="90"/>
                <w:sz w:val="32"/>
                <w:szCs w:val="32"/>
              </w:rPr>
            </w:pPr>
            <w:r w:rsidRPr="000F73C1">
              <w:rPr>
                <w:rFonts w:eastAsia="標楷體" w:hint="eastAsia"/>
              </w:rPr>
              <w:t>申請日期：　　年　　月　　日</w:t>
            </w:r>
          </w:p>
        </w:tc>
      </w:tr>
      <w:tr w:rsidR="00F94066" w:rsidRPr="000F73C1" w:rsidTr="00A91C0A">
        <w:trPr>
          <w:trHeight w:val="720"/>
          <w:jc w:val="center"/>
        </w:trPr>
        <w:tc>
          <w:tcPr>
            <w:tcW w:w="1943" w:type="pct"/>
            <w:gridSpan w:val="4"/>
            <w:tcBorders>
              <w:top w:val="single" w:sz="8" w:space="0" w:color="auto"/>
              <w:left w:val="single" w:sz="8" w:space="0" w:color="auto"/>
              <w:bottom w:val="single" w:sz="8" w:space="0" w:color="auto"/>
              <w:right w:val="single" w:sz="8" w:space="0" w:color="auto"/>
            </w:tcBorders>
            <w:vAlign w:val="center"/>
            <w:hideMark/>
          </w:tcPr>
          <w:p w:rsidR="00F94066" w:rsidRPr="00A91C0A" w:rsidRDefault="00F94066" w:rsidP="001A0666">
            <w:pPr>
              <w:jc w:val="center"/>
              <w:rPr>
                <w:rFonts w:ascii="Times New Roman" w:eastAsia="標楷體" w:hAnsi="Times New Roman" w:cs="Times New Roman"/>
                <w:sz w:val="28"/>
                <w:szCs w:val="28"/>
                <w:lang w:eastAsia="en-US"/>
              </w:rPr>
            </w:pPr>
            <w:r w:rsidRPr="00A91C0A">
              <w:rPr>
                <w:rFonts w:ascii="Times New Roman" w:eastAsia="標楷體" w:hAnsi="Times New Roman" w:cs="Times New Roman"/>
                <w:sz w:val="28"/>
                <w:szCs w:val="28"/>
              </w:rPr>
              <w:t>學生姓名</w:t>
            </w:r>
          </w:p>
        </w:tc>
        <w:tc>
          <w:tcPr>
            <w:tcW w:w="3057" w:type="pct"/>
            <w:gridSpan w:val="7"/>
            <w:tcBorders>
              <w:top w:val="single" w:sz="8" w:space="0" w:color="auto"/>
              <w:left w:val="single" w:sz="8" w:space="0" w:color="auto"/>
              <w:bottom w:val="single" w:sz="8" w:space="0" w:color="auto"/>
              <w:right w:val="single" w:sz="8" w:space="0" w:color="auto"/>
            </w:tcBorders>
          </w:tcPr>
          <w:p w:rsidR="00F94066" w:rsidRPr="000F73C1" w:rsidRDefault="00F94066" w:rsidP="001A0666">
            <w:pPr>
              <w:rPr>
                <w:rFonts w:eastAsia="標楷體"/>
              </w:rPr>
            </w:pPr>
          </w:p>
        </w:tc>
      </w:tr>
      <w:tr w:rsidR="00F94066" w:rsidRPr="000F73C1" w:rsidTr="00A91C0A">
        <w:trPr>
          <w:trHeight w:val="720"/>
          <w:jc w:val="center"/>
        </w:trPr>
        <w:tc>
          <w:tcPr>
            <w:tcW w:w="1943" w:type="pct"/>
            <w:gridSpan w:val="4"/>
            <w:tcBorders>
              <w:top w:val="single" w:sz="8" w:space="0" w:color="auto"/>
              <w:left w:val="single" w:sz="8" w:space="0" w:color="auto"/>
              <w:bottom w:val="single" w:sz="8" w:space="0" w:color="auto"/>
              <w:right w:val="single" w:sz="8" w:space="0" w:color="auto"/>
            </w:tcBorders>
            <w:vAlign w:val="center"/>
            <w:hideMark/>
          </w:tcPr>
          <w:p w:rsidR="00F94066" w:rsidRPr="00A91C0A" w:rsidRDefault="00F94066" w:rsidP="001A0666">
            <w:pPr>
              <w:jc w:val="center"/>
              <w:rPr>
                <w:rFonts w:ascii="Times New Roman" w:eastAsia="標楷體" w:hAnsi="Times New Roman" w:cs="Times New Roman"/>
                <w:sz w:val="28"/>
                <w:szCs w:val="28"/>
              </w:rPr>
            </w:pPr>
            <w:r w:rsidRPr="00A91C0A">
              <w:rPr>
                <w:rFonts w:ascii="Times New Roman" w:eastAsia="標楷體" w:hAnsi="Times New Roman" w:cs="Times New Roman"/>
                <w:sz w:val="28"/>
                <w:szCs w:val="28"/>
              </w:rPr>
              <w:t>就讀科別年級</w:t>
            </w:r>
          </w:p>
        </w:tc>
        <w:tc>
          <w:tcPr>
            <w:tcW w:w="3057" w:type="pct"/>
            <w:gridSpan w:val="7"/>
            <w:tcBorders>
              <w:top w:val="single" w:sz="8" w:space="0" w:color="auto"/>
              <w:left w:val="single" w:sz="8" w:space="0" w:color="auto"/>
              <w:bottom w:val="single" w:sz="8" w:space="0" w:color="auto"/>
              <w:right w:val="single" w:sz="8" w:space="0" w:color="auto"/>
            </w:tcBorders>
            <w:vAlign w:val="center"/>
            <w:hideMark/>
          </w:tcPr>
          <w:p w:rsidR="00F94066" w:rsidRPr="00A91C0A" w:rsidRDefault="00A91C0A" w:rsidP="001A0666">
            <w:pPr>
              <w:wordWrap w:val="0"/>
              <w:jc w:val="right"/>
              <w:rPr>
                <w:rFonts w:eastAsia="標楷體"/>
                <w:sz w:val="28"/>
                <w:szCs w:val="28"/>
              </w:rPr>
            </w:pPr>
            <w:r>
              <w:rPr>
                <w:rFonts w:eastAsia="標楷體" w:hint="eastAsia"/>
                <w:sz w:val="28"/>
                <w:szCs w:val="28"/>
              </w:rPr>
              <w:t xml:space="preserve"> </w:t>
            </w:r>
            <w:r>
              <w:rPr>
                <w:rFonts w:eastAsia="標楷體"/>
                <w:sz w:val="28"/>
                <w:szCs w:val="28"/>
              </w:rPr>
              <w:t xml:space="preserve"> </w:t>
            </w:r>
            <w:r w:rsidR="00F94066" w:rsidRPr="00A91C0A">
              <w:rPr>
                <w:rFonts w:eastAsia="標楷體" w:hint="eastAsia"/>
                <w:sz w:val="28"/>
                <w:szCs w:val="28"/>
              </w:rPr>
              <w:t>科</w:t>
            </w:r>
            <w:r w:rsidR="00F94066" w:rsidRPr="00A91C0A">
              <w:rPr>
                <w:rFonts w:eastAsia="標楷體" w:hint="eastAsia"/>
                <w:sz w:val="28"/>
                <w:szCs w:val="28"/>
              </w:rPr>
              <w:t xml:space="preserve">  </w:t>
            </w:r>
            <w:r w:rsidR="00F94066" w:rsidRPr="00A91C0A">
              <w:rPr>
                <w:rFonts w:eastAsia="標楷體"/>
                <w:sz w:val="28"/>
                <w:szCs w:val="28"/>
              </w:rPr>
              <w:t xml:space="preserve">                    </w:t>
            </w:r>
            <w:r w:rsidR="00F94066" w:rsidRPr="00A91C0A">
              <w:rPr>
                <w:rFonts w:eastAsia="標楷體" w:hint="eastAsia"/>
                <w:sz w:val="28"/>
                <w:szCs w:val="28"/>
              </w:rPr>
              <w:t>年級</w:t>
            </w:r>
          </w:p>
        </w:tc>
      </w:tr>
      <w:tr w:rsidR="00F94066" w:rsidRPr="000F73C1" w:rsidTr="00A91C0A">
        <w:trPr>
          <w:trHeight w:val="720"/>
          <w:jc w:val="center"/>
        </w:trPr>
        <w:tc>
          <w:tcPr>
            <w:tcW w:w="1943" w:type="pct"/>
            <w:gridSpan w:val="4"/>
            <w:tcBorders>
              <w:top w:val="single" w:sz="8" w:space="0" w:color="auto"/>
              <w:left w:val="single" w:sz="8" w:space="0" w:color="auto"/>
              <w:bottom w:val="single" w:sz="8" w:space="0" w:color="auto"/>
              <w:right w:val="single" w:sz="8" w:space="0" w:color="auto"/>
            </w:tcBorders>
            <w:vAlign w:val="center"/>
            <w:hideMark/>
          </w:tcPr>
          <w:p w:rsidR="00F94066" w:rsidRPr="00A91C0A" w:rsidRDefault="00F94066" w:rsidP="001A0666">
            <w:pPr>
              <w:jc w:val="center"/>
              <w:rPr>
                <w:rFonts w:ascii="Times New Roman" w:eastAsia="標楷體" w:hAnsi="Times New Roman" w:cs="Times New Roman"/>
                <w:sz w:val="28"/>
                <w:szCs w:val="28"/>
              </w:rPr>
            </w:pPr>
            <w:r w:rsidRPr="00A91C0A">
              <w:rPr>
                <w:rFonts w:ascii="Times New Roman" w:eastAsia="標楷體" w:hAnsi="Times New Roman" w:cs="Times New Roman"/>
                <w:sz w:val="28"/>
                <w:szCs w:val="28"/>
              </w:rPr>
              <w:t>出生年月日</w:t>
            </w:r>
          </w:p>
        </w:tc>
        <w:tc>
          <w:tcPr>
            <w:tcW w:w="3057" w:type="pct"/>
            <w:gridSpan w:val="7"/>
            <w:tcBorders>
              <w:top w:val="single" w:sz="8" w:space="0" w:color="auto"/>
              <w:left w:val="single" w:sz="8" w:space="0" w:color="auto"/>
              <w:bottom w:val="single" w:sz="8" w:space="0" w:color="auto"/>
              <w:right w:val="single" w:sz="8" w:space="0" w:color="auto"/>
            </w:tcBorders>
          </w:tcPr>
          <w:p w:rsidR="00F94066" w:rsidRPr="000F73C1" w:rsidRDefault="00F94066" w:rsidP="001A0666">
            <w:pPr>
              <w:rPr>
                <w:rFonts w:eastAsia="標楷體"/>
              </w:rPr>
            </w:pPr>
          </w:p>
        </w:tc>
      </w:tr>
      <w:tr w:rsidR="00F94066" w:rsidRPr="000F73C1" w:rsidTr="00A91C0A">
        <w:trPr>
          <w:trHeight w:val="720"/>
          <w:jc w:val="center"/>
        </w:trPr>
        <w:tc>
          <w:tcPr>
            <w:tcW w:w="1943" w:type="pct"/>
            <w:gridSpan w:val="4"/>
            <w:tcBorders>
              <w:top w:val="single" w:sz="8" w:space="0" w:color="auto"/>
              <w:left w:val="single" w:sz="8" w:space="0" w:color="auto"/>
              <w:bottom w:val="single" w:sz="8" w:space="0" w:color="auto"/>
              <w:right w:val="single" w:sz="8" w:space="0" w:color="auto"/>
            </w:tcBorders>
            <w:vAlign w:val="center"/>
            <w:hideMark/>
          </w:tcPr>
          <w:p w:rsidR="00F94066" w:rsidRPr="00A91C0A" w:rsidRDefault="00F94066" w:rsidP="001A0666">
            <w:pPr>
              <w:jc w:val="center"/>
              <w:rPr>
                <w:rFonts w:ascii="Times New Roman" w:eastAsia="標楷體" w:hAnsi="Times New Roman" w:cs="Times New Roman"/>
                <w:sz w:val="28"/>
                <w:szCs w:val="28"/>
              </w:rPr>
            </w:pPr>
            <w:r w:rsidRPr="00A91C0A">
              <w:rPr>
                <w:rFonts w:ascii="Times New Roman" w:eastAsia="標楷體" w:hAnsi="Times New Roman" w:cs="Times New Roman"/>
                <w:sz w:val="28"/>
                <w:szCs w:val="28"/>
              </w:rPr>
              <w:t>身分證統一編號或居留證號</w:t>
            </w:r>
          </w:p>
        </w:tc>
        <w:tc>
          <w:tcPr>
            <w:tcW w:w="3057" w:type="pct"/>
            <w:gridSpan w:val="7"/>
            <w:tcBorders>
              <w:top w:val="single" w:sz="8" w:space="0" w:color="auto"/>
              <w:left w:val="single" w:sz="8" w:space="0" w:color="auto"/>
              <w:bottom w:val="single" w:sz="8" w:space="0" w:color="auto"/>
              <w:right w:val="single" w:sz="8" w:space="0" w:color="auto"/>
            </w:tcBorders>
          </w:tcPr>
          <w:p w:rsidR="00F94066" w:rsidRPr="000F73C1" w:rsidRDefault="00F94066" w:rsidP="001A0666">
            <w:pPr>
              <w:rPr>
                <w:rFonts w:eastAsia="標楷體"/>
              </w:rPr>
            </w:pPr>
          </w:p>
        </w:tc>
      </w:tr>
      <w:tr w:rsidR="00F94066" w:rsidRPr="000F73C1" w:rsidTr="00A91C0A">
        <w:trPr>
          <w:trHeight w:val="720"/>
          <w:jc w:val="center"/>
        </w:trPr>
        <w:tc>
          <w:tcPr>
            <w:tcW w:w="1943" w:type="pct"/>
            <w:gridSpan w:val="4"/>
            <w:tcBorders>
              <w:top w:val="single" w:sz="8" w:space="0" w:color="auto"/>
              <w:left w:val="single" w:sz="8" w:space="0" w:color="auto"/>
              <w:bottom w:val="single" w:sz="8" w:space="0" w:color="auto"/>
              <w:right w:val="single" w:sz="8" w:space="0" w:color="auto"/>
            </w:tcBorders>
            <w:vAlign w:val="center"/>
            <w:hideMark/>
          </w:tcPr>
          <w:p w:rsidR="00F94066" w:rsidRPr="00A91C0A" w:rsidRDefault="00F94066" w:rsidP="001A0666">
            <w:pPr>
              <w:jc w:val="center"/>
              <w:rPr>
                <w:rFonts w:ascii="Times New Roman" w:eastAsia="標楷體" w:hAnsi="Times New Roman" w:cs="Times New Roman"/>
                <w:sz w:val="28"/>
                <w:szCs w:val="28"/>
                <w:lang w:eastAsia="en-US"/>
              </w:rPr>
            </w:pPr>
            <w:r w:rsidRPr="00A91C0A">
              <w:rPr>
                <w:rFonts w:ascii="Times New Roman" w:eastAsia="標楷體" w:hAnsi="Times New Roman" w:cs="Times New Roman"/>
                <w:sz w:val="28"/>
                <w:szCs w:val="28"/>
              </w:rPr>
              <w:t>電話</w:t>
            </w:r>
          </w:p>
        </w:tc>
        <w:tc>
          <w:tcPr>
            <w:tcW w:w="3057" w:type="pct"/>
            <w:gridSpan w:val="7"/>
            <w:tcBorders>
              <w:top w:val="single" w:sz="8" w:space="0" w:color="auto"/>
              <w:left w:val="single" w:sz="8" w:space="0" w:color="auto"/>
              <w:bottom w:val="single" w:sz="8" w:space="0" w:color="auto"/>
              <w:right w:val="single" w:sz="8" w:space="0" w:color="auto"/>
            </w:tcBorders>
          </w:tcPr>
          <w:p w:rsidR="00F94066" w:rsidRPr="000F73C1" w:rsidRDefault="00F94066" w:rsidP="001A0666">
            <w:pPr>
              <w:rPr>
                <w:rFonts w:eastAsia="標楷體"/>
              </w:rPr>
            </w:pPr>
          </w:p>
        </w:tc>
      </w:tr>
      <w:tr w:rsidR="00F94066" w:rsidRPr="000F73C1" w:rsidTr="00A91C0A">
        <w:trPr>
          <w:trHeight w:val="720"/>
          <w:jc w:val="center"/>
        </w:trPr>
        <w:tc>
          <w:tcPr>
            <w:tcW w:w="1943" w:type="pct"/>
            <w:gridSpan w:val="4"/>
            <w:tcBorders>
              <w:top w:val="single" w:sz="8" w:space="0" w:color="auto"/>
              <w:left w:val="single" w:sz="8" w:space="0" w:color="auto"/>
              <w:bottom w:val="single" w:sz="8" w:space="0" w:color="auto"/>
              <w:right w:val="single" w:sz="8" w:space="0" w:color="auto"/>
            </w:tcBorders>
            <w:vAlign w:val="center"/>
            <w:hideMark/>
          </w:tcPr>
          <w:p w:rsidR="00F94066" w:rsidRPr="00A91C0A" w:rsidRDefault="00F94066" w:rsidP="001A0666">
            <w:pPr>
              <w:jc w:val="center"/>
              <w:rPr>
                <w:rFonts w:ascii="Times New Roman" w:eastAsia="標楷體" w:hAnsi="Times New Roman" w:cs="Times New Roman"/>
                <w:sz w:val="28"/>
                <w:szCs w:val="28"/>
              </w:rPr>
            </w:pPr>
            <w:r w:rsidRPr="00A91C0A">
              <w:rPr>
                <w:rFonts w:ascii="Times New Roman" w:eastAsia="標楷體" w:hAnsi="Times New Roman" w:cs="Times New Roman"/>
                <w:sz w:val="28"/>
                <w:szCs w:val="28"/>
              </w:rPr>
              <w:t>地址</w:t>
            </w:r>
          </w:p>
        </w:tc>
        <w:tc>
          <w:tcPr>
            <w:tcW w:w="3057" w:type="pct"/>
            <w:gridSpan w:val="7"/>
            <w:tcBorders>
              <w:top w:val="single" w:sz="8" w:space="0" w:color="auto"/>
              <w:left w:val="single" w:sz="8" w:space="0" w:color="auto"/>
              <w:bottom w:val="single" w:sz="8" w:space="0" w:color="auto"/>
              <w:right w:val="single" w:sz="8" w:space="0" w:color="auto"/>
            </w:tcBorders>
          </w:tcPr>
          <w:p w:rsidR="00F94066" w:rsidRPr="000F73C1" w:rsidRDefault="00F94066" w:rsidP="001A0666">
            <w:pPr>
              <w:rPr>
                <w:rFonts w:eastAsia="標楷體"/>
              </w:rPr>
            </w:pPr>
          </w:p>
        </w:tc>
      </w:tr>
      <w:tr w:rsidR="00F94066" w:rsidRPr="000F73C1" w:rsidTr="00A91C0A">
        <w:trPr>
          <w:trHeight w:val="720"/>
          <w:jc w:val="center"/>
        </w:trPr>
        <w:tc>
          <w:tcPr>
            <w:tcW w:w="1943" w:type="pct"/>
            <w:gridSpan w:val="4"/>
            <w:tcBorders>
              <w:top w:val="single" w:sz="8" w:space="0" w:color="auto"/>
              <w:left w:val="single" w:sz="8" w:space="0" w:color="auto"/>
              <w:bottom w:val="single" w:sz="8" w:space="0" w:color="auto"/>
              <w:right w:val="single" w:sz="8" w:space="0" w:color="auto"/>
            </w:tcBorders>
            <w:vAlign w:val="center"/>
          </w:tcPr>
          <w:p w:rsidR="00F94066" w:rsidRPr="00A91C0A" w:rsidRDefault="00F94066" w:rsidP="001A0666">
            <w:pPr>
              <w:jc w:val="center"/>
              <w:rPr>
                <w:rFonts w:ascii="Times New Roman" w:eastAsia="標楷體" w:hAnsi="Times New Roman" w:cs="Times New Roman"/>
                <w:sz w:val="28"/>
                <w:szCs w:val="28"/>
              </w:rPr>
            </w:pPr>
            <w:r w:rsidRPr="00A91C0A">
              <w:rPr>
                <w:rFonts w:ascii="Times New Roman" w:eastAsia="標楷體" w:hAnsi="Times New Roman" w:cs="Times New Roman"/>
                <w:sz w:val="28"/>
                <w:szCs w:val="28"/>
              </w:rPr>
              <w:t>Line ID</w:t>
            </w:r>
          </w:p>
        </w:tc>
        <w:tc>
          <w:tcPr>
            <w:tcW w:w="3057" w:type="pct"/>
            <w:gridSpan w:val="7"/>
            <w:tcBorders>
              <w:top w:val="single" w:sz="8" w:space="0" w:color="auto"/>
              <w:left w:val="single" w:sz="8" w:space="0" w:color="auto"/>
              <w:bottom w:val="single" w:sz="8" w:space="0" w:color="auto"/>
              <w:right w:val="single" w:sz="8" w:space="0" w:color="auto"/>
            </w:tcBorders>
          </w:tcPr>
          <w:p w:rsidR="00F94066" w:rsidRPr="000F73C1" w:rsidRDefault="00F94066" w:rsidP="001A0666">
            <w:pPr>
              <w:rPr>
                <w:rFonts w:eastAsia="標楷體"/>
              </w:rPr>
            </w:pPr>
          </w:p>
        </w:tc>
      </w:tr>
      <w:tr w:rsidR="00F94066" w:rsidRPr="000F73C1" w:rsidTr="001A0666">
        <w:trPr>
          <w:trHeight w:val="521"/>
          <w:jc w:val="center"/>
        </w:trPr>
        <w:tc>
          <w:tcPr>
            <w:tcW w:w="924" w:type="pct"/>
            <w:vMerge w:val="restart"/>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jc w:val="center"/>
              <w:rPr>
                <w:rFonts w:eastAsia="標楷體"/>
              </w:rPr>
            </w:pPr>
            <w:r w:rsidRPr="000F73C1">
              <w:rPr>
                <w:rFonts w:eastAsia="標楷體" w:hint="eastAsia"/>
              </w:rPr>
              <w:t>非台灣籍父或母原生母語</w:t>
            </w:r>
          </w:p>
          <w:p w:rsidR="00F94066" w:rsidRPr="000F73C1" w:rsidRDefault="00F94066" w:rsidP="001A0666">
            <w:pPr>
              <w:jc w:val="center"/>
              <w:rPr>
                <w:rFonts w:eastAsia="標楷體"/>
              </w:rPr>
            </w:pPr>
            <w:r w:rsidRPr="000F73C1">
              <w:rPr>
                <w:rFonts w:eastAsia="標楷體" w:hint="eastAsia"/>
              </w:rPr>
              <w:t>使用精熟程度</w:t>
            </w:r>
          </w:p>
        </w:tc>
        <w:tc>
          <w:tcPr>
            <w:tcW w:w="1019" w:type="pct"/>
            <w:gridSpan w:val="3"/>
            <w:tcBorders>
              <w:top w:val="single" w:sz="8" w:space="0" w:color="auto"/>
              <w:left w:val="single" w:sz="8" w:space="0" w:color="auto"/>
              <w:bottom w:val="single" w:sz="8" w:space="0" w:color="auto"/>
              <w:right w:val="single" w:sz="8" w:space="0" w:color="auto"/>
            </w:tcBorders>
            <w:vAlign w:val="center"/>
            <w:hideMark/>
          </w:tcPr>
          <w:p w:rsidR="00F94066" w:rsidRPr="00A91C0A" w:rsidRDefault="00F94066" w:rsidP="001A0666">
            <w:pPr>
              <w:jc w:val="center"/>
              <w:rPr>
                <w:rFonts w:eastAsia="標楷體"/>
                <w:sz w:val="28"/>
                <w:szCs w:val="28"/>
              </w:rPr>
            </w:pPr>
            <w:r w:rsidRPr="00A91C0A">
              <w:rPr>
                <w:rFonts w:eastAsia="標楷體" w:hint="eastAsia"/>
                <w:sz w:val="28"/>
                <w:szCs w:val="28"/>
              </w:rPr>
              <w:t>聽</w:t>
            </w:r>
          </w:p>
        </w:tc>
        <w:tc>
          <w:tcPr>
            <w:tcW w:w="1019" w:type="pct"/>
            <w:gridSpan w:val="3"/>
            <w:tcBorders>
              <w:top w:val="single" w:sz="8" w:space="0" w:color="auto"/>
              <w:left w:val="single" w:sz="8" w:space="0" w:color="auto"/>
              <w:right w:val="single" w:sz="8" w:space="0" w:color="auto"/>
            </w:tcBorders>
            <w:vAlign w:val="center"/>
            <w:hideMark/>
          </w:tcPr>
          <w:p w:rsidR="00F94066" w:rsidRPr="00A91C0A" w:rsidRDefault="00F94066" w:rsidP="001A0666">
            <w:pPr>
              <w:jc w:val="center"/>
              <w:rPr>
                <w:rFonts w:eastAsia="標楷體"/>
                <w:sz w:val="28"/>
                <w:szCs w:val="28"/>
                <w:lang w:eastAsia="en-US"/>
              </w:rPr>
            </w:pPr>
            <w:r w:rsidRPr="00A91C0A">
              <w:rPr>
                <w:rFonts w:eastAsia="標楷體" w:hint="eastAsia"/>
                <w:sz w:val="28"/>
                <w:szCs w:val="28"/>
              </w:rPr>
              <w:t>說</w:t>
            </w:r>
          </w:p>
        </w:tc>
        <w:tc>
          <w:tcPr>
            <w:tcW w:w="1019" w:type="pct"/>
            <w:gridSpan w:val="3"/>
            <w:tcBorders>
              <w:top w:val="single" w:sz="8" w:space="0" w:color="auto"/>
              <w:left w:val="single" w:sz="8" w:space="0" w:color="auto"/>
              <w:right w:val="single" w:sz="8" w:space="0" w:color="auto"/>
            </w:tcBorders>
            <w:vAlign w:val="center"/>
          </w:tcPr>
          <w:p w:rsidR="00F94066" w:rsidRPr="00A91C0A" w:rsidRDefault="00F94066" w:rsidP="001A0666">
            <w:pPr>
              <w:jc w:val="center"/>
              <w:rPr>
                <w:rFonts w:eastAsia="標楷體"/>
                <w:sz w:val="28"/>
                <w:szCs w:val="28"/>
                <w:lang w:eastAsia="en-US"/>
              </w:rPr>
            </w:pPr>
            <w:r w:rsidRPr="00A91C0A">
              <w:rPr>
                <w:rFonts w:eastAsia="標楷體" w:hint="eastAsia"/>
                <w:sz w:val="28"/>
                <w:szCs w:val="28"/>
              </w:rPr>
              <w:t>讀</w:t>
            </w:r>
          </w:p>
        </w:tc>
        <w:tc>
          <w:tcPr>
            <w:tcW w:w="1019" w:type="pct"/>
            <w:tcBorders>
              <w:top w:val="single" w:sz="8" w:space="0" w:color="auto"/>
              <w:left w:val="single" w:sz="8" w:space="0" w:color="auto"/>
              <w:right w:val="single" w:sz="8" w:space="0" w:color="auto"/>
            </w:tcBorders>
            <w:vAlign w:val="center"/>
          </w:tcPr>
          <w:p w:rsidR="00F94066" w:rsidRPr="00A91C0A" w:rsidRDefault="00F94066" w:rsidP="001A0666">
            <w:pPr>
              <w:jc w:val="center"/>
              <w:rPr>
                <w:rFonts w:eastAsia="標楷體"/>
                <w:sz w:val="28"/>
                <w:szCs w:val="28"/>
                <w:lang w:eastAsia="en-US"/>
              </w:rPr>
            </w:pPr>
            <w:r w:rsidRPr="00A91C0A">
              <w:rPr>
                <w:rFonts w:eastAsia="標楷體" w:hint="eastAsia"/>
                <w:sz w:val="28"/>
                <w:szCs w:val="28"/>
              </w:rPr>
              <w:t>寫</w:t>
            </w:r>
          </w:p>
        </w:tc>
      </w:tr>
      <w:tr w:rsidR="00F94066" w:rsidRPr="000F73C1" w:rsidTr="001A0666">
        <w:trPr>
          <w:trHeight w:val="82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rPr>
                <w:rFonts w:eastAsia="標楷體"/>
                <w:sz w:val="22"/>
                <w:lang w:eastAsia="en-US"/>
              </w:rPr>
            </w:pPr>
          </w:p>
        </w:tc>
        <w:tc>
          <w:tcPr>
            <w:tcW w:w="1019" w:type="pct"/>
            <w:gridSpan w:val="3"/>
            <w:tcBorders>
              <w:top w:val="single" w:sz="8" w:space="0" w:color="auto"/>
              <w:left w:val="single" w:sz="8" w:space="0" w:color="auto"/>
              <w:bottom w:val="single" w:sz="8" w:space="0" w:color="auto"/>
              <w:right w:val="single" w:sz="8" w:space="0" w:color="auto"/>
            </w:tcBorders>
            <w:hideMark/>
          </w:tcPr>
          <w:p w:rsidR="00F94066" w:rsidRPr="000F73C1" w:rsidRDefault="00F94066" w:rsidP="001A0666">
            <w:pPr>
              <w:autoSpaceDN w:val="0"/>
              <w:spacing w:line="320" w:lineRule="exact"/>
              <w:jc w:val="both"/>
              <w:rPr>
                <w:rFonts w:eastAsia="標楷體"/>
              </w:rPr>
            </w:pPr>
            <w:r w:rsidRPr="000F73C1">
              <w:rPr>
                <w:rFonts w:eastAsia="標楷體" w:hint="eastAsia"/>
              </w:rPr>
              <w:t>□精通</w:t>
            </w:r>
            <w:r w:rsidRPr="000F73C1">
              <w:rPr>
                <w:rFonts w:eastAsia="標楷體" w:hint="eastAsia"/>
              </w:rPr>
              <w:t xml:space="preserve">  </w:t>
            </w:r>
            <w:r w:rsidRPr="000F73C1">
              <w:rPr>
                <w:rFonts w:eastAsia="標楷體" w:hint="eastAsia"/>
              </w:rPr>
              <w:t>□普通</w:t>
            </w:r>
          </w:p>
          <w:p w:rsidR="00F94066" w:rsidRPr="000F73C1" w:rsidRDefault="00F94066" w:rsidP="001A0666">
            <w:pPr>
              <w:autoSpaceDN w:val="0"/>
              <w:spacing w:line="320" w:lineRule="exact"/>
              <w:jc w:val="both"/>
              <w:rPr>
                <w:rFonts w:eastAsia="標楷體"/>
              </w:rPr>
            </w:pPr>
            <w:r w:rsidRPr="000F73C1">
              <w:rPr>
                <w:rFonts w:eastAsia="標楷體" w:hint="eastAsia"/>
              </w:rPr>
              <w:t>□略懂</w:t>
            </w:r>
            <w:r w:rsidRPr="000F73C1">
              <w:rPr>
                <w:rFonts w:eastAsia="標楷體" w:hint="eastAsia"/>
              </w:rPr>
              <w:t xml:space="preserve">  </w:t>
            </w:r>
            <w:r w:rsidRPr="000F73C1">
              <w:rPr>
                <w:rFonts w:eastAsia="標楷體" w:hint="eastAsia"/>
              </w:rPr>
              <w:t>□不會</w:t>
            </w:r>
          </w:p>
        </w:tc>
        <w:tc>
          <w:tcPr>
            <w:tcW w:w="1019" w:type="pct"/>
            <w:gridSpan w:val="3"/>
            <w:tcBorders>
              <w:left w:val="single" w:sz="8" w:space="0" w:color="auto"/>
              <w:bottom w:val="single" w:sz="8" w:space="0" w:color="auto"/>
              <w:right w:val="single" w:sz="8" w:space="0" w:color="auto"/>
            </w:tcBorders>
          </w:tcPr>
          <w:p w:rsidR="00F94066" w:rsidRPr="000F73C1" w:rsidRDefault="00F94066" w:rsidP="001A0666">
            <w:pPr>
              <w:autoSpaceDN w:val="0"/>
              <w:spacing w:line="320" w:lineRule="exact"/>
              <w:jc w:val="both"/>
              <w:rPr>
                <w:rFonts w:eastAsia="標楷體"/>
              </w:rPr>
            </w:pPr>
            <w:r w:rsidRPr="000F73C1">
              <w:rPr>
                <w:rFonts w:eastAsia="標楷體" w:hint="eastAsia"/>
              </w:rPr>
              <w:t>□精通</w:t>
            </w:r>
            <w:r w:rsidRPr="000F73C1">
              <w:rPr>
                <w:rFonts w:eastAsia="標楷體" w:hint="eastAsia"/>
              </w:rPr>
              <w:t xml:space="preserve">  </w:t>
            </w:r>
            <w:r w:rsidRPr="000F73C1">
              <w:rPr>
                <w:rFonts w:eastAsia="標楷體" w:hint="eastAsia"/>
              </w:rPr>
              <w:t>□普通</w:t>
            </w:r>
          </w:p>
          <w:p w:rsidR="00F94066" w:rsidRPr="000F73C1" w:rsidRDefault="00F94066" w:rsidP="001A0666">
            <w:pPr>
              <w:rPr>
                <w:rFonts w:eastAsia="標楷體"/>
              </w:rPr>
            </w:pPr>
            <w:r w:rsidRPr="000F73C1">
              <w:rPr>
                <w:rFonts w:eastAsia="標楷體" w:hint="eastAsia"/>
              </w:rPr>
              <w:t>□略懂</w:t>
            </w:r>
            <w:r w:rsidRPr="000F73C1">
              <w:rPr>
                <w:rFonts w:eastAsia="標楷體" w:hint="eastAsia"/>
              </w:rPr>
              <w:t xml:space="preserve">  </w:t>
            </w:r>
            <w:r w:rsidRPr="000F73C1">
              <w:rPr>
                <w:rFonts w:eastAsia="標楷體" w:hint="eastAsia"/>
              </w:rPr>
              <w:t>□不會</w:t>
            </w:r>
          </w:p>
        </w:tc>
        <w:tc>
          <w:tcPr>
            <w:tcW w:w="1019" w:type="pct"/>
            <w:gridSpan w:val="3"/>
            <w:tcBorders>
              <w:left w:val="single" w:sz="8" w:space="0" w:color="auto"/>
              <w:bottom w:val="single" w:sz="8" w:space="0" w:color="auto"/>
              <w:right w:val="single" w:sz="8" w:space="0" w:color="auto"/>
            </w:tcBorders>
          </w:tcPr>
          <w:p w:rsidR="00F94066" w:rsidRPr="000F73C1" w:rsidRDefault="00F94066" w:rsidP="001A0666">
            <w:pPr>
              <w:autoSpaceDN w:val="0"/>
              <w:spacing w:line="320" w:lineRule="exact"/>
              <w:jc w:val="both"/>
              <w:rPr>
                <w:rFonts w:eastAsia="標楷體"/>
              </w:rPr>
            </w:pPr>
            <w:r w:rsidRPr="000F73C1">
              <w:rPr>
                <w:rFonts w:eastAsia="標楷體" w:hint="eastAsia"/>
              </w:rPr>
              <w:t>□精通</w:t>
            </w:r>
            <w:r w:rsidRPr="000F73C1">
              <w:rPr>
                <w:rFonts w:eastAsia="標楷體" w:hint="eastAsia"/>
              </w:rPr>
              <w:t xml:space="preserve">  </w:t>
            </w:r>
            <w:r w:rsidRPr="000F73C1">
              <w:rPr>
                <w:rFonts w:eastAsia="標楷體" w:hint="eastAsia"/>
              </w:rPr>
              <w:t>□普通</w:t>
            </w:r>
          </w:p>
          <w:p w:rsidR="00F94066" w:rsidRPr="000F73C1" w:rsidRDefault="00F94066" w:rsidP="001A0666">
            <w:pPr>
              <w:rPr>
                <w:rFonts w:eastAsia="標楷體"/>
              </w:rPr>
            </w:pPr>
            <w:r w:rsidRPr="000F73C1">
              <w:rPr>
                <w:rFonts w:eastAsia="標楷體" w:hint="eastAsia"/>
              </w:rPr>
              <w:t>□略懂</w:t>
            </w:r>
            <w:r w:rsidRPr="000F73C1">
              <w:rPr>
                <w:rFonts w:eastAsia="標楷體" w:hint="eastAsia"/>
              </w:rPr>
              <w:t xml:space="preserve">  </w:t>
            </w:r>
            <w:r w:rsidRPr="000F73C1">
              <w:rPr>
                <w:rFonts w:eastAsia="標楷體" w:hint="eastAsia"/>
              </w:rPr>
              <w:t>□不會</w:t>
            </w:r>
          </w:p>
        </w:tc>
        <w:tc>
          <w:tcPr>
            <w:tcW w:w="1019" w:type="pct"/>
            <w:tcBorders>
              <w:left w:val="single" w:sz="8" w:space="0" w:color="auto"/>
              <w:bottom w:val="single" w:sz="8" w:space="0" w:color="auto"/>
              <w:right w:val="single" w:sz="8" w:space="0" w:color="auto"/>
            </w:tcBorders>
          </w:tcPr>
          <w:p w:rsidR="00F94066" w:rsidRPr="000F73C1" w:rsidRDefault="00F94066" w:rsidP="001A0666">
            <w:pPr>
              <w:autoSpaceDN w:val="0"/>
              <w:spacing w:line="320" w:lineRule="exact"/>
              <w:jc w:val="both"/>
              <w:rPr>
                <w:rFonts w:eastAsia="標楷體"/>
              </w:rPr>
            </w:pPr>
            <w:r w:rsidRPr="000F73C1">
              <w:rPr>
                <w:rFonts w:eastAsia="標楷體" w:hint="eastAsia"/>
              </w:rPr>
              <w:t>□精通</w:t>
            </w:r>
            <w:r w:rsidRPr="000F73C1">
              <w:rPr>
                <w:rFonts w:eastAsia="標楷體" w:hint="eastAsia"/>
              </w:rPr>
              <w:t xml:space="preserve">  </w:t>
            </w:r>
            <w:r w:rsidRPr="000F73C1">
              <w:rPr>
                <w:rFonts w:eastAsia="標楷體" w:hint="eastAsia"/>
              </w:rPr>
              <w:t>□普通</w:t>
            </w:r>
          </w:p>
          <w:p w:rsidR="00F94066" w:rsidRPr="000F73C1" w:rsidRDefault="00F94066" w:rsidP="001A0666">
            <w:pPr>
              <w:rPr>
                <w:rFonts w:eastAsia="標楷體"/>
              </w:rPr>
            </w:pPr>
            <w:r w:rsidRPr="000F73C1">
              <w:rPr>
                <w:rFonts w:eastAsia="標楷體" w:hint="eastAsia"/>
              </w:rPr>
              <w:t>□略懂</w:t>
            </w:r>
            <w:r w:rsidRPr="000F73C1">
              <w:rPr>
                <w:rFonts w:eastAsia="標楷體" w:hint="eastAsia"/>
              </w:rPr>
              <w:t xml:space="preserve">  </w:t>
            </w:r>
            <w:r w:rsidRPr="000F73C1">
              <w:rPr>
                <w:rFonts w:eastAsia="標楷體" w:hint="eastAsia"/>
              </w:rPr>
              <w:t>□不會</w:t>
            </w:r>
          </w:p>
        </w:tc>
      </w:tr>
      <w:tr w:rsidR="00F94066" w:rsidRPr="000F73C1" w:rsidTr="001A0666">
        <w:trPr>
          <w:trHeight w:val="345"/>
          <w:jc w:val="center"/>
        </w:trPr>
        <w:tc>
          <w:tcPr>
            <w:tcW w:w="5000" w:type="pct"/>
            <w:gridSpan w:val="11"/>
            <w:tcBorders>
              <w:top w:val="single" w:sz="8" w:space="0" w:color="auto"/>
              <w:left w:val="single" w:sz="8" w:space="0" w:color="auto"/>
              <w:bottom w:val="single" w:sz="8" w:space="0" w:color="auto"/>
              <w:right w:val="single" w:sz="8" w:space="0" w:color="auto"/>
            </w:tcBorders>
            <w:hideMark/>
          </w:tcPr>
          <w:p w:rsidR="00F94066" w:rsidRPr="000F73C1" w:rsidRDefault="00F94066" w:rsidP="001A0666">
            <w:pPr>
              <w:jc w:val="center"/>
              <w:rPr>
                <w:rFonts w:eastAsia="標楷體"/>
              </w:rPr>
            </w:pPr>
            <w:r w:rsidRPr="000F73C1">
              <w:rPr>
                <w:rFonts w:eastAsia="標楷體" w:hint="eastAsia"/>
              </w:rPr>
              <w:t>新住民子女及家庭狀況</w:t>
            </w:r>
          </w:p>
        </w:tc>
      </w:tr>
      <w:tr w:rsidR="00F94066" w:rsidRPr="000F73C1" w:rsidTr="001A0666">
        <w:trPr>
          <w:trHeight w:val="665"/>
          <w:jc w:val="center"/>
        </w:trPr>
        <w:tc>
          <w:tcPr>
            <w:tcW w:w="1363" w:type="pct"/>
            <w:gridSpan w:val="2"/>
            <w:tcBorders>
              <w:top w:val="single" w:sz="8" w:space="0" w:color="auto"/>
              <w:left w:val="single" w:sz="8" w:space="0" w:color="auto"/>
              <w:bottom w:val="single" w:sz="8" w:space="0" w:color="auto"/>
              <w:right w:val="single" w:sz="8" w:space="0" w:color="auto"/>
            </w:tcBorders>
            <w:vAlign w:val="center"/>
            <w:hideMark/>
          </w:tcPr>
          <w:p w:rsidR="00F94066" w:rsidRPr="004D43A2" w:rsidRDefault="00F94066" w:rsidP="001A0666">
            <w:pPr>
              <w:jc w:val="center"/>
              <w:rPr>
                <w:rFonts w:ascii="Times New Roman" w:eastAsia="標楷體" w:hAnsi="Times New Roman" w:cs="Times New Roman"/>
              </w:rPr>
            </w:pPr>
            <w:r w:rsidRPr="004D43A2">
              <w:rPr>
                <w:rFonts w:ascii="Times New Roman" w:eastAsia="標楷體" w:hAnsi="Times New Roman" w:cs="Times New Roman"/>
                <w:color w:val="FF0000"/>
              </w:rPr>
              <w:t>1</w:t>
            </w:r>
            <w:r w:rsidR="004D43A2" w:rsidRPr="004D43A2">
              <w:rPr>
                <w:rFonts w:ascii="Times New Roman" w:eastAsia="標楷體" w:hAnsi="Times New Roman" w:cs="Times New Roman"/>
                <w:color w:val="FF0000"/>
              </w:rPr>
              <w:t>1</w:t>
            </w:r>
            <w:r w:rsidR="00A91C0A">
              <w:rPr>
                <w:rFonts w:ascii="Times New Roman" w:eastAsia="標楷體" w:hAnsi="Times New Roman" w:cs="Times New Roman"/>
                <w:color w:val="FF0000"/>
              </w:rPr>
              <w:t>1</w:t>
            </w:r>
            <w:r w:rsidRPr="004D43A2">
              <w:rPr>
                <w:rFonts w:ascii="Times New Roman" w:eastAsia="標楷體" w:hAnsi="Times New Roman" w:cs="Times New Roman"/>
              </w:rPr>
              <w:t>學年度上學期</w:t>
            </w:r>
          </w:p>
          <w:p w:rsidR="00F94066" w:rsidRPr="004D43A2" w:rsidRDefault="00F94066" w:rsidP="001A0666">
            <w:pPr>
              <w:jc w:val="center"/>
              <w:rPr>
                <w:rFonts w:ascii="Times New Roman" w:eastAsia="標楷體" w:hAnsi="Times New Roman" w:cs="Times New Roman"/>
                <w:lang w:eastAsia="en-US"/>
              </w:rPr>
            </w:pPr>
            <w:r w:rsidRPr="004D43A2">
              <w:rPr>
                <w:rFonts w:ascii="Times New Roman" w:eastAsia="標楷體" w:hAnsi="Times New Roman" w:cs="Times New Roman"/>
              </w:rPr>
              <w:t>總成績</w:t>
            </w:r>
          </w:p>
        </w:tc>
        <w:tc>
          <w:tcPr>
            <w:tcW w:w="3637" w:type="pct"/>
            <w:gridSpan w:val="9"/>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jc w:val="center"/>
              <w:rPr>
                <w:rFonts w:eastAsia="標楷體"/>
              </w:rPr>
            </w:pPr>
            <w:r w:rsidRPr="000F73C1">
              <w:rPr>
                <w:rFonts w:eastAsia="標楷體" w:hint="eastAsia"/>
              </w:rPr>
              <w:t>家庭狀況</w:t>
            </w:r>
          </w:p>
        </w:tc>
      </w:tr>
      <w:tr w:rsidR="00F94066" w:rsidRPr="000F73C1" w:rsidTr="001A0666">
        <w:trPr>
          <w:trHeight w:val="786"/>
          <w:jc w:val="center"/>
        </w:trPr>
        <w:tc>
          <w:tcPr>
            <w:tcW w:w="1363" w:type="pct"/>
            <w:gridSpan w:val="2"/>
            <w:tcBorders>
              <w:top w:val="single" w:sz="8" w:space="0" w:color="auto"/>
              <w:left w:val="single" w:sz="8" w:space="0" w:color="auto"/>
              <w:bottom w:val="single" w:sz="8" w:space="0" w:color="auto"/>
              <w:right w:val="single" w:sz="8" w:space="0" w:color="auto"/>
            </w:tcBorders>
            <w:hideMark/>
          </w:tcPr>
          <w:p w:rsidR="00F94066" w:rsidRPr="004D43A2" w:rsidRDefault="00F94066" w:rsidP="001A0666">
            <w:pPr>
              <w:spacing w:beforeLines="50" w:before="120"/>
              <w:jc w:val="both"/>
              <w:rPr>
                <w:rFonts w:ascii="Times New Roman" w:eastAsia="標楷體" w:hAnsi="Times New Roman" w:cs="Times New Roman"/>
              </w:rPr>
            </w:pPr>
            <w:r w:rsidRPr="004D43A2">
              <w:rPr>
                <w:rFonts w:ascii="Times New Roman" w:eastAsia="標楷體" w:hAnsi="Times New Roman" w:cs="Times New Roman"/>
              </w:rPr>
              <w:t>學科成績：</w:t>
            </w:r>
          </w:p>
          <w:p w:rsidR="00F94066" w:rsidRPr="004D43A2" w:rsidRDefault="00F94066" w:rsidP="001A0666">
            <w:pPr>
              <w:spacing w:beforeLines="50" w:before="120"/>
              <w:jc w:val="both"/>
              <w:rPr>
                <w:rFonts w:ascii="Times New Roman" w:eastAsia="標楷體" w:hAnsi="Times New Roman" w:cs="Times New Roman"/>
              </w:rPr>
            </w:pPr>
            <w:r w:rsidRPr="004D43A2">
              <w:rPr>
                <w:rFonts w:ascii="Times New Roman" w:eastAsia="標楷體" w:hAnsi="Times New Roman" w:cs="Times New Roman"/>
              </w:rPr>
              <w:t>實習成績：</w:t>
            </w:r>
          </w:p>
        </w:tc>
        <w:tc>
          <w:tcPr>
            <w:tcW w:w="498" w:type="pct"/>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spacing w:line="440" w:lineRule="exact"/>
              <w:jc w:val="center"/>
              <w:rPr>
                <w:rFonts w:eastAsia="標楷體"/>
                <w:w w:val="90"/>
                <w:lang w:eastAsia="en-US"/>
              </w:rPr>
            </w:pPr>
            <w:r w:rsidRPr="000F73C1">
              <w:rPr>
                <w:rFonts w:eastAsia="標楷體" w:hint="eastAsia"/>
                <w:w w:val="90"/>
              </w:rPr>
              <w:t>親屬稱謂</w:t>
            </w:r>
          </w:p>
        </w:tc>
        <w:tc>
          <w:tcPr>
            <w:tcW w:w="552" w:type="pct"/>
            <w:gridSpan w:val="2"/>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spacing w:line="440" w:lineRule="exact"/>
              <w:jc w:val="center"/>
              <w:rPr>
                <w:rFonts w:eastAsia="標楷體"/>
              </w:rPr>
            </w:pPr>
            <w:r w:rsidRPr="000F73C1">
              <w:rPr>
                <w:rFonts w:eastAsia="標楷體" w:hint="eastAsia"/>
              </w:rPr>
              <w:t>姓名</w:t>
            </w:r>
          </w:p>
        </w:tc>
        <w:tc>
          <w:tcPr>
            <w:tcW w:w="517" w:type="pct"/>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spacing w:line="240" w:lineRule="atLeast"/>
              <w:jc w:val="center"/>
              <w:rPr>
                <w:rFonts w:eastAsia="標楷體"/>
              </w:rPr>
            </w:pPr>
            <w:r w:rsidRPr="000F73C1">
              <w:rPr>
                <w:rFonts w:eastAsia="標楷體" w:hint="eastAsia"/>
              </w:rPr>
              <w:t>原生</w:t>
            </w:r>
          </w:p>
          <w:p w:rsidR="00F94066" w:rsidRPr="000F73C1" w:rsidRDefault="00F94066" w:rsidP="001A0666">
            <w:pPr>
              <w:spacing w:line="240" w:lineRule="atLeast"/>
              <w:jc w:val="center"/>
              <w:rPr>
                <w:rFonts w:eastAsia="標楷體"/>
              </w:rPr>
            </w:pPr>
            <w:r w:rsidRPr="000F73C1">
              <w:rPr>
                <w:rFonts w:eastAsia="標楷體" w:hint="eastAsia"/>
              </w:rPr>
              <w:t>國籍</w:t>
            </w:r>
          </w:p>
        </w:tc>
        <w:tc>
          <w:tcPr>
            <w:tcW w:w="417" w:type="pct"/>
            <w:gridSpan w:val="2"/>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spacing w:line="440" w:lineRule="exact"/>
              <w:jc w:val="center"/>
              <w:rPr>
                <w:rFonts w:eastAsia="標楷體"/>
              </w:rPr>
            </w:pPr>
            <w:r w:rsidRPr="000F73C1">
              <w:rPr>
                <w:rFonts w:eastAsia="標楷體" w:hint="eastAsia"/>
              </w:rPr>
              <w:t>存歿</w:t>
            </w:r>
          </w:p>
        </w:tc>
        <w:tc>
          <w:tcPr>
            <w:tcW w:w="498" w:type="pct"/>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spacing w:line="440" w:lineRule="exact"/>
              <w:jc w:val="center"/>
              <w:rPr>
                <w:rFonts w:eastAsia="標楷體"/>
              </w:rPr>
            </w:pPr>
            <w:r w:rsidRPr="000F73C1">
              <w:rPr>
                <w:rFonts w:eastAsia="標楷體" w:hint="eastAsia"/>
              </w:rPr>
              <w:t>年齡</w:t>
            </w:r>
          </w:p>
        </w:tc>
        <w:tc>
          <w:tcPr>
            <w:tcW w:w="1155" w:type="pct"/>
            <w:gridSpan w:val="2"/>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spacing w:line="440" w:lineRule="exact"/>
              <w:jc w:val="center"/>
              <w:rPr>
                <w:rFonts w:eastAsia="標楷體"/>
              </w:rPr>
            </w:pPr>
            <w:r w:rsidRPr="000F73C1">
              <w:rPr>
                <w:rFonts w:eastAsia="標楷體" w:hint="eastAsia"/>
              </w:rPr>
              <w:t>就學或就業狀況</w:t>
            </w:r>
          </w:p>
        </w:tc>
      </w:tr>
      <w:tr w:rsidR="00F94066" w:rsidRPr="000F73C1" w:rsidTr="001A0666">
        <w:trPr>
          <w:trHeight w:val="558"/>
          <w:jc w:val="center"/>
        </w:trPr>
        <w:tc>
          <w:tcPr>
            <w:tcW w:w="1363" w:type="pct"/>
            <w:gridSpan w:val="2"/>
            <w:tcBorders>
              <w:top w:val="single" w:sz="8" w:space="0" w:color="auto"/>
              <w:left w:val="single" w:sz="8" w:space="0" w:color="auto"/>
              <w:bottom w:val="single" w:sz="8" w:space="0" w:color="auto"/>
              <w:right w:val="single" w:sz="8" w:space="0" w:color="auto"/>
            </w:tcBorders>
            <w:vAlign w:val="center"/>
            <w:hideMark/>
          </w:tcPr>
          <w:p w:rsidR="00F94066" w:rsidRPr="004D43A2" w:rsidRDefault="00F94066" w:rsidP="001A0666">
            <w:pPr>
              <w:jc w:val="center"/>
              <w:rPr>
                <w:rFonts w:ascii="Times New Roman" w:eastAsia="標楷體" w:hAnsi="Times New Roman" w:cs="Times New Roman"/>
              </w:rPr>
            </w:pPr>
            <w:r w:rsidRPr="004D43A2">
              <w:rPr>
                <w:rFonts w:ascii="Times New Roman" w:eastAsia="標楷體" w:hAnsi="Times New Roman" w:cs="Times New Roman"/>
              </w:rPr>
              <w:t>新住民子女</w:t>
            </w:r>
          </w:p>
          <w:p w:rsidR="00F94066" w:rsidRPr="004D43A2" w:rsidRDefault="00F94066" w:rsidP="001A0666">
            <w:pPr>
              <w:jc w:val="center"/>
              <w:rPr>
                <w:rFonts w:ascii="Times New Roman" w:eastAsia="標楷體" w:hAnsi="Times New Roman" w:cs="Times New Roman"/>
              </w:rPr>
            </w:pPr>
            <w:r w:rsidRPr="004D43A2">
              <w:rPr>
                <w:rFonts w:ascii="Times New Roman" w:eastAsia="標楷體" w:hAnsi="Times New Roman" w:cs="Times New Roman"/>
              </w:rPr>
              <w:t>之父母原生國經歷</w:t>
            </w:r>
          </w:p>
        </w:tc>
        <w:tc>
          <w:tcPr>
            <w:tcW w:w="498" w:type="pct"/>
            <w:vMerge w:val="restart"/>
            <w:tcBorders>
              <w:top w:val="single" w:sz="8" w:space="0" w:color="auto"/>
              <w:left w:val="single" w:sz="8" w:space="0" w:color="auto"/>
              <w:bottom w:val="single" w:sz="8" w:space="0" w:color="auto"/>
              <w:right w:val="single" w:sz="8" w:space="0" w:color="auto"/>
            </w:tcBorders>
          </w:tcPr>
          <w:p w:rsidR="00F94066" w:rsidRPr="000F73C1" w:rsidRDefault="00F94066" w:rsidP="001A0666">
            <w:pPr>
              <w:spacing w:line="440" w:lineRule="exact"/>
              <w:jc w:val="both"/>
              <w:rPr>
                <w:rFonts w:eastAsia="標楷體"/>
              </w:rPr>
            </w:pPr>
          </w:p>
        </w:tc>
        <w:tc>
          <w:tcPr>
            <w:tcW w:w="552" w:type="pct"/>
            <w:gridSpan w:val="2"/>
            <w:vMerge w:val="restart"/>
            <w:tcBorders>
              <w:top w:val="single" w:sz="8" w:space="0" w:color="auto"/>
              <w:left w:val="single" w:sz="8" w:space="0" w:color="auto"/>
              <w:bottom w:val="single" w:sz="8" w:space="0" w:color="auto"/>
              <w:right w:val="single" w:sz="8" w:space="0" w:color="auto"/>
            </w:tcBorders>
          </w:tcPr>
          <w:p w:rsidR="00F94066" w:rsidRPr="000F73C1" w:rsidRDefault="00F94066" w:rsidP="001A0666">
            <w:pPr>
              <w:spacing w:line="440" w:lineRule="exact"/>
              <w:jc w:val="both"/>
              <w:rPr>
                <w:rFonts w:eastAsia="標楷體"/>
              </w:rPr>
            </w:pPr>
          </w:p>
        </w:tc>
        <w:tc>
          <w:tcPr>
            <w:tcW w:w="517" w:type="pct"/>
            <w:vMerge w:val="restart"/>
            <w:tcBorders>
              <w:top w:val="single" w:sz="8" w:space="0" w:color="auto"/>
              <w:left w:val="single" w:sz="8" w:space="0" w:color="auto"/>
              <w:bottom w:val="single" w:sz="8" w:space="0" w:color="auto"/>
              <w:right w:val="single" w:sz="8" w:space="0" w:color="auto"/>
            </w:tcBorders>
          </w:tcPr>
          <w:p w:rsidR="00F94066" w:rsidRPr="000F73C1" w:rsidRDefault="00F94066" w:rsidP="001A0666">
            <w:pPr>
              <w:spacing w:line="440" w:lineRule="exact"/>
              <w:jc w:val="both"/>
              <w:rPr>
                <w:rFonts w:eastAsia="標楷體"/>
              </w:rPr>
            </w:pPr>
          </w:p>
        </w:tc>
        <w:tc>
          <w:tcPr>
            <w:tcW w:w="417" w:type="pct"/>
            <w:gridSpan w:val="2"/>
            <w:vMerge w:val="restart"/>
            <w:tcBorders>
              <w:top w:val="single" w:sz="8" w:space="0" w:color="auto"/>
              <w:left w:val="single" w:sz="8" w:space="0" w:color="auto"/>
              <w:bottom w:val="single" w:sz="8" w:space="0" w:color="auto"/>
              <w:right w:val="single" w:sz="8" w:space="0" w:color="auto"/>
            </w:tcBorders>
          </w:tcPr>
          <w:p w:rsidR="00F94066" w:rsidRPr="000F73C1" w:rsidRDefault="00F94066" w:rsidP="001A0666">
            <w:pPr>
              <w:spacing w:line="440" w:lineRule="exact"/>
              <w:jc w:val="both"/>
              <w:rPr>
                <w:rFonts w:eastAsia="標楷體"/>
              </w:rPr>
            </w:pPr>
          </w:p>
        </w:tc>
        <w:tc>
          <w:tcPr>
            <w:tcW w:w="498" w:type="pct"/>
            <w:vMerge w:val="restart"/>
            <w:tcBorders>
              <w:top w:val="single" w:sz="8" w:space="0" w:color="auto"/>
              <w:left w:val="single" w:sz="8" w:space="0" w:color="auto"/>
              <w:bottom w:val="single" w:sz="8" w:space="0" w:color="auto"/>
              <w:right w:val="single" w:sz="8" w:space="0" w:color="auto"/>
            </w:tcBorders>
          </w:tcPr>
          <w:p w:rsidR="00F94066" w:rsidRPr="000F73C1" w:rsidRDefault="00F94066" w:rsidP="001A0666">
            <w:pPr>
              <w:spacing w:line="440" w:lineRule="exact"/>
              <w:jc w:val="both"/>
              <w:rPr>
                <w:rFonts w:eastAsia="標楷體"/>
              </w:rPr>
            </w:pPr>
          </w:p>
        </w:tc>
        <w:tc>
          <w:tcPr>
            <w:tcW w:w="1155" w:type="pct"/>
            <w:gridSpan w:val="2"/>
            <w:vMerge w:val="restart"/>
            <w:tcBorders>
              <w:top w:val="single" w:sz="8" w:space="0" w:color="auto"/>
              <w:left w:val="single" w:sz="8" w:space="0" w:color="auto"/>
              <w:bottom w:val="single" w:sz="8" w:space="0" w:color="auto"/>
              <w:right w:val="single" w:sz="8" w:space="0" w:color="auto"/>
            </w:tcBorders>
          </w:tcPr>
          <w:p w:rsidR="00F94066" w:rsidRPr="000F73C1" w:rsidRDefault="00F94066" w:rsidP="001A0666">
            <w:pPr>
              <w:spacing w:line="440" w:lineRule="exact"/>
              <w:jc w:val="both"/>
              <w:rPr>
                <w:rFonts w:eastAsia="標楷體"/>
              </w:rPr>
            </w:pPr>
          </w:p>
        </w:tc>
      </w:tr>
      <w:tr w:rsidR="00F94066" w:rsidRPr="000F73C1" w:rsidTr="001A0666">
        <w:trPr>
          <w:trHeight w:val="360"/>
          <w:jc w:val="center"/>
        </w:trPr>
        <w:tc>
          <w:tcPr>
            <w:tcW w:w="1363" w:type="pct"/>
            <w:gridSpan w:val="2"/>
            <w:vMerge w:val="restart"/>
            <w:tcBorders>
              <w:top w:val="single" w:sz="8" w:space="0" w:color="auto"/>
              <w:left w:val="single" w:sz="8" w:space="0" w:color="auto"/>
              <w:bottom w:val="single" w:sz="8" w:space="0" w:color="auto"/>
              <w:right w:val="single" w:sz="8" w:space="0" w:color="auto"/>
            </w:tcBorders>
            <w:hideMark/>
          </w:tcPr>
          <w:p w:rsidR="00F94066" w:rsidRPr="000F73C1" w:rsidRDefault="00F94066" w:rsidP="001A0666">
            <w:pPr>
              <w:spacing w:line="280" w:lineRule="exact"/>
              <w:ind w:left="480" w:hangingChars="200" w:hanging="480"/>
              <w:jc w:val="both"/>
              <w:rPr>
                <w:rFonts w:eastAsia="標楷體"/>
              </w:rPr>
            </w:pPr>
            <w:r w:rsidRPr="000F73C1">
              <w:rPr>
                <w:rFonts w:eastAsia="標楷體" w:hint="eastAsia"/>
              </w:rPr>
              <w:t>一、是否曾參加其他公私立機構辦理之跨國交流計畫？</w:t>
            </w:r>
          </w:p>
          <w:p w:rsidR="00F94066" w:rsidRPr="000F73C1" w:rsidRDefault="00F94066" w:rsidP="000E77C4">
            <w:pPr>
              <w:numPr>
                <w:ilvl w:val="0"/>
                <w:numId w:val="1"/>
              </w:numPr>
              <w:autoSpaceDN w:val="0"/>
              <w:spacing w:line="280" w:lineRule="exact"/>
              <w:jc w:val="both"/>
              <w:rPr>
                <w:rFonts w:eastAsia="標楷體"/>
                <w:lang w:eastAsia="en-US"/>
              </w:rPr>
            </w:pPr>
            <w:r w:rsidRPr="000F73C1">
              <w:rPr>
                <w:rFonts w:eastAsia="標楷體" w:hint="eastAsia"/>
              </w:rPr>
              <w:t>是</w:t>
            </w:r>
          </w:p>
          <w:p w:rsidR="00F94066" w:rsidRPr="000F73C1" w:rsidRDefault="00F94066" w:rsidP="001A0666">
            <w:pPr>
              <w:spacing w:line="280" w:lineRule="exact"/>
              <w:ind w:left="450"/>
              <w:jc w:val="both"/>
              <w:rPr>
                <w:rFonts w:eastAsia="標楷體"/>
              </w:rPr>
            </w:pPr>
            <w:r w:rsidRPr="000F73C1">
              <w:rPr>
                <w:rFonts w:eastAsia="標楷體"/>
              </w:rPr>
              <w:t>(</w:t>
            </w:r>
            <w:r w:rsidRPr="000F73C1">
              <w:rPr>
                <w:rFonts w:eastAsia="標楷體" w:hint="eastAsia"/>
              </w:rPr>
              <w:t xml:space="preserve">　　　　　　　　</w:t>
            </w:r>
            <w:r w:rsidRPr="000F73C1">
              <w:rPr>
                <w:rFonts w:eastAsia="標楷體"/>
              </w:rPr>
              <w:t>)</w:t>
            </w:r>
          </w:p>
          <w:p w:rsidR="00F94066" w:rsidRPr="000F73C1" w:rsidRDefault="00F94066" w:rsidP="000E77C4">
            <w:pPr>
              <w:numPr>
                <w:ilvl w:val="0"/>
                <w:numId w:val="1"/>
              </w:numPr>
              <w:autoSpaceDN w:val="0"/>
              <w:spacing w:line="280" w:lineRule="exact"/>
              <w:jc w:val="both"/>
              <w:rPr>
                <w:rFonts w:eastAsia="標楷體"/>
              </w:rPr>
            </w:pPr>
            <w:r w:rsidRPr="000F73C1">
              <w:rPr>
                <w:rFonts w:eastAsia="標楷體" w:hint="eastAsia"/>
              </w:rPr>
              <w:t>否</w:t>
            </w:r>
          </w:p>
          <w:p w:rsidR="00F94066" w:rsidRPr="000F73C1" w:rsidRDefault="00F94066" w:rsidP="001A0666">
            <w:pPr>
              <w:spacing w:line="280" w:lineRule="exact"/>
              <w:ind w:left="461" w:hangingChars="192" w:hanging="461"/>
              <w:jc w:val="both"/>
              <w:rPr>
                <w:rFonts w:eastAsia="標楷體"/>
              </w:rPr>
            </w:pPr>
            <w:r w:rsidRPr="000F73C1">
              <w:rPr>
                <w:rFonts w:eastAsia="標楷體" w:hint="eastAsia"/>
              </w:rPr>
              <w:t>二、兩年內是否有到過母親或父親的母國</w:t>
            </w:r>
            <w:r w:rsidRPr="000F73C1">
              <w:rPr>
                <w:rFonts w:eastAsia="標楷體"/>
              </w:rPr>
              <w:t>?</w:t>
            </w:r>
          </w:p>
          <w:p w:rsidR="00F94066" w:rsidRPr="000F73C1" w:rsidRDefault="00F94066" w:rsidP="000E77C4">
            <w:pPr>
              <w:numPr>
                <w:ilvl w:val="0"/>
                <w:numId w:val="1"/>
              </w:numPr>
              <w:autoSpaceDN w:val="0"/>
              <w:spacing w:line="280" w:lineRule="exact"/>
              <w:jc w:val="both"/>
              <w:rPr>
                <w:rFonts w:eastAsia="標楷體"/>
                <w:lang w:eastAsia="en-US"/>
              </w:rPr>
            </w:pPr>
            <w:r w:rsidRPr="000F73C1">
              <w:rPr>
                <w:rFonts w:eastAsia="標楷體" w:hint="eastAsia"/>
              </w:rPr>
              <w:t>是</w:t>
            </w:r>
          </w:p>
          <w:p w:rsidR="00F94066" w:rsidRPr="000F73C1" w:rsidRDefault="00F94066" w:rsidP="000E77C4">
            <w:pPr>
              <w:numPr>
                <w:ilvl w:val="0"/>
                <w:numId w:val="1"/>
              </w:numPr>
              <w:autoSpaceDN w:val="0"/>
              <w:spacing w:line="280" w:lineRule="exact"/>
              <w:jc w:val="both"/>
              <w:rPr>
                <w:rFonts w:eastAsia="標楷體"/>
              </w:rPr>
            </w:pPr>
            <w:r w:rsidRPr="000F73C1">
              <w:rPr>
                <w:rFonts w:eastAsia="標楷體" w:hint="eastAsia"/>
              </w:rPr>
              <w:t>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rPr>
                <w:rFonts w:eastAsia="標楷體"/>
                <w:sz w:val="22"/>
                <w:lang w:eastAsia="en-US"/>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rPr>
                <w:rFonts w:eastAsia="標楷體"/>
                <w:sz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rPr>
                <w:rFonts w:eastAsia="標楷體"/>
                <w:sz w:val="22"/>
                <w:lang w:eastAsia="en-US"/>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rPr>
                <w:rFonts w:eastAsia="標楷體"/>
                <w:sz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rPr>
                <w:rFonts w:eastAsia="標楷體"/>
                <w:sz w:val="22"/>
                <w:lang w:eastAsia="en-US"/>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rPr>
                <w:rFonts w:eastAsia="標楷體"/>
                <w:sz w:val="22"/>
                <w:lang w:eastAsia="en-US"/>
              </w:rPr>
            </w:pPr>
          </w:p>
        </w:tc>
      </w:tr>
      <w:tr w:rsidR="00F94066" w:rsidRPr="000F73C1" w:rsidTr="001A0666">
        <w:trPr>
          <w:trHeight w:val="707"/>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rPr>
                <w:rFonts w:eastAsia="標楷體"/>
                <w:sz w:val="22"/>
                <w:lang w:eastAsia="en-US"/>
              </w:rPr>
            </w:pPr>
          </w:p>
        </w:tc>
        <w:tc>
          <w:tcPr>
            <w:tcW w:w="498" w:type="pct"/>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552" w:type="pct"/>
            <w:gridSpan w:val="2"/>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517" w:type="pct"/>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417" w:type="pct"/>
            <w:gridSpan w:val="2"/>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498" w:type="pct"/>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1155" w:type="pct"/>
            <w:gridSpan w:val="2"/>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r>
      <w:tr w:rsidR="00F94066" w:rsidRPr="000F73C1" w:rsidTr="001A0666">
        <w:trPr>
          <w:trHeight w:val="708"/>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rPr>
                <w:rFonts w:eastAsia="標楷體"/>
                <w:sz w:val="22"/>
                <w:lang w:eastAsia="en-US"/>
              </w:rPr>
            </w:pPr>
          </w:p>
        </w:tc>
        <w:tc>
          <w:tcPr>
            <w:tcW w:w="498" w:type="pct"/>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552" w:type="pct"/>
            <w:gridSpan w:val="2"/>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517" w:type="pct"/>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417" w:type="pct"/>
            <w:gridSpan w:val="2"/>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498" w:type="pct"/>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1155" w:type="pct"/>
            <w:gridSpan w:val="2"/>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r>
      <w:tr w:rsidR="00F94066" w:rsidRPr="000F73C1" w:rsidTr="001A0666">
        <w:trPr>
          <w:trHeight w:val="707"/>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rPr>
                <w:rFonts w:eastAsia="標楷體"/>
                <w:sz w:val="22"/>
                <w:lang w:eastAsia="en-US"/>
              </w:rPr>
            </w:pPr>
          </w:p>
        </w:tc>
        <w:tc>
          <w:tcPr>
            <w:tcW w:w="498" w:type="pct"/>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552" w:type="pct"/>
            <w:gridSpan w:val="2"/>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517" w:type="pct"/>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417" w:type="pct"/>
            <w:gridSpan w:val="2"/>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498" w:type="pct"/>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1155" w:type="pct"/>
            <w:gridSpan w:val="2"/>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r>
      <w:tr w:rsidR="00F94066" w:rsidRPr="000F73C1" w:rsidTr="001A0666">
        <w:trPr>
          <w:trHeight w:val="628"/>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94066" w:rsidRPr="000F73C1" w:rsidRDefault="00F94066" w:rsidP="001A0666">
            <w:pPr>
              <w:rPr>
                <w:rFonts w:eastAsia="標楷體"/>
                <w:sz w:val="22"/>
                <w:lang w:eastAsia="en-US"/>
              </w:rPr>
            </w:pPr>
          </w:p>
        </w:tc>
        <w:tc>
          <w:tcPr>
            <w:tcW w:w="498" w:type="pct"/>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552" w:type="pct"/>
            <w:gridSpan w:val="2"/>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517" w:type="pct"/>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417" w:type="pct"/>
            <w:gridSpan w:val="2"/>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498" w:type="pct"/>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c>
          <w:tcPr>
            <w:tcW w:w="1155" w:type="pct"/>
            <w:gridSpan w:val="2"/>
            <w:tcBorders>
              <w:top w:val="single" w:sz="8" w:space="0" w:color="auto"/>
              <w:left w:val="single" w:sz="8" w:space="0" w:color="auto"/>
              <w:bottom w:val="single" w:sz="8" w:space="0" w:color="auto"/>
              <w:right w:val="single" w:sz="8" w:space="0" w:color="auto"/>
            </w:tcBorders>
          </w:tcPr>
          <w:p w:rsidR="00F94066" w:rsidRPr="000F73C1" w:rsidRDefault="00F94066" w:rsidP="001A0666">
            <w:pPr>
              <w:jc w:val="both"/>
              <w:rPr>
                <w:rFonts w:eastAsia="標楷體"/>
              </w:rPr>
            </w:pPr>
          </w:p>
        </w:tc>
      </w:tr>
    </w:tbl>
    <w:p w:rsidR="00720D5D" w:rsidRDefault="00720D5D" w:rsidP="00720D5D">
      <w:pPr>
        <w:rPr>
          <w:rFonts w:ascii="Times New Roman" w:eastAsia="標楷體" w:hAnsi="Times New Roman" w:cs="Times New Roman"/>
          <w:sz w:val="22"/>
          <w:lang w:eastAsia="en-US"/>
        </w:rPr>
      </w:pPr>
      <w:r>
        <w:rPr>
          <w:rFonts w:ascii="Times New Roman" w:eastAsia="標楷體" w:hAnsi="Times New Roman" w:cs="Times New Roman"/>
        </w:rPr>
        <w:br w:type="page"/>
      </w:r>
    </w:p>
    <w:tbl>
      <w:tblPr>
        <w:tblW w:w="524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0083"/>
      </w:tblGrid>
      <w:tr w:rsidR="00720D5D" w:rsidTr="00E85F31">
        <w:trPr>
          <w:trHeight w:val="830"/>
          <w:jc w:val="center"/>
        </w:trPr>
        <w:tc>
          <w:tcPr>
            <w:tcW w:w="5000" w:type="pct"/>
            <w:tcBorders>
              <w:top w:val="single" w:sz="8" w:space="0" w:color="auto"/>
              <w:left w:val="single" w:sz="8" w:space="0" w:color="auto"/>
              <w:bottom w:val="single" w:sz="8" w:space="0" w:color="auto"/>
              <w:right w:val="single" w:sz="8" w:space="0" w:color="auto"/>
            </w:tcBorders>
            <w:vAlign w:val="center"/>
            <w:hideMark/>
          </w:tcPr>
          <w:p w:rsidR="00720D5D" w:rsidRPr="00A91C0A" w:rsidRDefault="00A91C0A" w:rsidP="00B71300">
            <w:pPr>
              <w:spacing w:line="320" w:lineRule="exact"/>
              <w:jc w:val="center"/>
              <w:rPr>
                <w:rFonts w:ascii="Times New Roman" w:eastAsia="標楷體" w:hAnsi="Times New Roman" w:cs="Times New Roman"/>
                <w:sz w:val="28"/>
                <w:szCs w:val="28"/>
              </w:rPr>
            </w:pPr>
            <w:r w:rsidRPr="00A91C0A">
              <w:rPr>
                <w:rFonts w:ascii="Times New Roman" w:eastAsia="標楷體" w:hAnsi="Times New Roman" w:cs="Times New Roman" w:hint="eastAsia"/>
                <w:sz w:val="28"/>
                <w:szCs w:val="28"/>
              </w:rPr>
              <w:lastRenderedPageBreak/>
              <w:t>請學生簡述</w:t>
            </w:r>
            <w:r w:rsidR="00720D5D" w:rsidRPr="00A91C0A">
              <w:rPr>
                <w:rFonts w:ascii="Times New Roman" w:eastAsia="標楷體" w:hAnsi="Times New Roman" w:cs="Times New Roman" w:hint="eastAsia"/>
                <w:sz w:val="28"/>
                <w:szCs w:val="28"/>
              </w:rPr>
              <w:t>參與</w:t>
            </w:r>
            <w:r w:rsidRPr="00A91C0A">
              <w:rPr>
                <w:rFonts w:ascii="Times New Roman" w:eastAsia="標楷體" w:hAnsi="Times New Roman" w:cs="Times New Roman" w:hint="eastAsia"/>
                <w:sz w:val="28"/>
                <w:szCs w:val="28"/>
              </w:rPr>
              <w:t>本計畫之</w:t>
            </w:r>
            <w:r w:rsidR="00720D5D" w:rsidRPr="00A91C0A">
              <w:rPr>
                <w:rFonts w:ascii="Times New Roman" w:eastAsia="標楷體" w:hAnsi="Times New Roman" w:cs="Times New Roman" w:hint="eastAsia"/>
                <w:sz w:val="28"/>
                <w:szCs w:val="28"/>
              </w:rPr>
              <w:t>動機</w:t>
            </w:r>
            <w:r w:rsidRPr="00A91C0A">
              <w:rPr>
                <w:rFonts w:ascii="Times New Roman" w:eastAsia="標楷體" w:hAnsi="Times New Roman" w:cs="Times New Roman" w:hint="eastAsia"/>
                <w:sz w:val="28"/>
                <w:szCs w:val="28"/>
              </w:rPr>
              <w:t>與</w:t>
            </w:r>
            <w:r w:rsidR="00720D5D" w:rsidRPr="00A91C0A">
              <w:rPr>
                <w:rFonts w:ascii="Times New Roman" w:eastAsia="標楷體" w:hAnsi="Times New Roman" w:cs="Times New Roman" w:hint="eastAsia"/>
                <w:sz w:val="28"/>
                <w:szCs w:val="28"/>
              </w:rPr>
              <w:t>目的</w:t>
            </w:r>
          </w:p>
        </w:tc>
      </w:tr>
      <w:tr w:rsidR="00720D5D" w:rsidTr="00E85F31">
        <w:trPr>
          <w:trHeight w:val="3969"/>
          <w:jc w:val="center"/>
        </w:trPr>
        <w:tc>
          <w:tcPr>
            <w:tcW w:w="5000" w:type="pct"/>
            <w:tcBorders>
              <w:top w:val="single" w:sz="8" w:space="0" w:color="auto"/>
              <w:left w:val="single" w:sz="8" w:space="0" w:color="auto"/>
              <w:bottom w:val="single" w:sz="8" w:space="0" w:color="auto"/>
              <w:right w:val="single" w:sz="8" w:space="0" w:color="auto"/>
            </w:tcBorders>
          </w:tcPr>
          <w:p w:rsidR="00720D5D" w:rsidRPr="00F16A6E" w:rsidRDefault="00720D5D" w:rsidP="004D43A2">
            <w:pPr>
              <w:spacing w:line="320" w:lineRule="exact"/>
              <w:jc w:val="both"/>
              <w:rPr>
                <w:rFonts w:ascii="Times New Roman" w:eastAsia="標楷體" w:hAnsi="Times New Roman" w:cs="Times New Roman"/>
              </w:rPr>
            </w:pPr>
          </w:p>
        </w:tc>
      </w:tr>
      <w:tr w:rsidR="00586F51" w:rsidRPr="000F73C1" w:rsidTr="00E85F31">
        <w:trPr>
          <w:trHeight w:val="567"/>
          <w:jc w:val="center"/>
        </w:trPr>
        <w:tc>
          <w:tcPr>
            <w:tcW w:w="5000" w:type="pct"/>
            <w:tcBorders>
              <w:top w:val="single" w:sz="8" w:space="0" w:color="auto"/>
              <w:left w:val="single" w:sz="8" w:space="0" w:color="auto"/>
              <w:bottom w:val="single" w:sz="8" w:space="0" w:color="auto"/>
              <w:right w:val="single" w:sz="8" w:space="0" w:color="auto"/>
            </w:tcBorders>
            <w:vAlign w:val="center"/>
          </w:tcPr>
          <w:p w:rsidR="00586F51" w:rsidRPr="00586F51" w:rsidRDefault="00586F51" w:rsidP="00586F51">
            <w:pPr>
              <w:spacing w:line="320" w:lineRule="exact"/>
              <w:jc w:val="center"/>
              <w:rPr>
                <w:rFonts w:eastAsia="標楷體"/>
                <w:sz w:val="28"/>
                <w:szCs w:val="28"/>
              </w:rPr>
            </w:pPr>
            <w:r w:rsidRPr="000F73C1">
              <w:rPr>
                <w:rFonts w:eastAsia="標楷體" w:hint="eastAsia"/>
                <w:sz w:val="28"/>
              </w:rPr>
              <w:t>被推薦新住民子女特殊表現</w:t>
            </w:r>
          </w:p>
        </w:tc>
      </w:tr>
      <w:tr w:rsidR="00586F51" w:rsidRPr="000F73C1" w:rsidTr="00E85F31">
        <w:trPr>
          <w:trHeight w:val="3969"/>
          <w:jc w:val="center"/>
        </w:trPr>
        <w:tc>
          <w:tcPr>
            <w:tcW w:w="5000" w:type="pct"/>
            <w:tcBorders>
              <w:top w:val="single" w:sz="8" w:space="0" w:color="auto"/>
              <w:left w:val="single" w:sz="8" w:space="0" w:color="auto"/>
              <w:bottom w:val="single" w:sz="8" w:space="0" w:color="auto"/>
              <w:right w:val="single" w:sz="8" w:space="0" w:color="auto"/>
            </w:tcBorders>
          </w:tcPr>
          <w:p w:rsidR="00E85F31" w:rsidRPr="00586F51" w:rsidRDefault="00586F51" w:rsidP="00E85F31">
            <w:pPr>
              <w:spacing w:line="320" w:lineRule="exact"/>
              <w:rPr>
                <w:rFonts w:eastAsia="標楷體"/>
                <w:sz w:val="28"/>
                <w:szCs w:val="28"/>
              </w:rPr>
            </w:pPr>
            <w:r w:rsidRPr="00586F51">
              <w:rPr>
                <w:rFonts w:eastAsia="標楷體" w:hint="eastAsia"/>
                <w:sz w:val="28"/>
                <w:szCs w:val="28"/>
              </w:rPr>
              <w:t>推薦人說明：</w:t>
            </w:r>
          </w:p>
        </w:tc>
      </w:tr>
      <w:tr w:rsidR="00E85F31" w:rsidRPr="000F73C1" w:rsidTr="00E85F31">
        <w:trPr>
          <w:trHeight w:val="567"/>
          <w:jc w:val="center"/>
        </w:trPr>
        <w:tc>
          <w:tcPr>
            <w:tcW w:w="5000" w:type="pct"/>
            <w:tcBorders>
              <w:top w:val="single" w:sz="8" w:space="0" w:color="auto"/>
              <w:left w:val="single" w:sz="8" w:space="0" w:color="auto"/>
              <w:bottom w:val="single" w:sz="8" w:space="0" w:color="auto"/>
              <w:right w:val="single" w:sz="8" w:space="0" w:color="auto"/>
            </w:tcBorders>
          </w:tcPr>
          <w:p w:rsidR="00E85F31" w:rsidRPr="00586F51" w:rsidRDefault="00E85F31" w:rsidP="00586F51">
            <w:pPr>
              <w:spacing w:line="320" w:lineRule="exact"/>
              <w:rPr>
                <w:rFonts w:eastAsia="標楷體"/>
                <w:sz w:val="28"/>
                <w:szCs w:val="28"/>
              </w:rPr>
            </w:pPr>
            <w:r w:rsidRPr="000F73C1">
              <w:rPr>
                <w:rFonts w:eastAsia="標楷體" w:hint="eastAsia"/>
                <w:sz w:val="28"/>
              </w:rPr>
              <w:t>推薦人簽章：</w:t>
            </w:r>
          </w:p>
        </w:tc>
      </w:tr>
    </w:tbl>
    <w:p w:rsidR="006E4D5C" w:rsidRPr="00320113" w:rsidRDefault="006E4D5C" w:rsidP="00320113">
      <w:pPr>
        <w:rPr>
          <w:rFonts w:ascii="標楷體" w:eastAsia="標楷體" w:hAnsi="標楷體"/>
          <w:b/>
        </w:rPr>
      </w:pPr>
      <w:r w:rsidRPr="00320113">
        <w:rPr>
          <w:rFonts w:ascii="標楷體" w:eastAsia="標楷體" w:hAnsi="標楷體" w:hint="eastAsia"/>
          <w:b/>
        </w:rPr>
        <w:t>以上所推薦之資料均為屬實，若發現推薦資料與事實不符時，申請人願自動放棄入選資格。</w:t>
      </w:r>
    </w:p>
    <w:p w:rsidR="006E4D5C" w:rsidRPr="000F73C1" w:rsidRDefault="006E4D5C" w:rsidP="006E4D5C">
      <w:pPr>
        <w:snapToGrid w:val="0"/>
        <w:spacing w:after="240" w:line="480" w:lineRule="exact"/>
        <w:rPr>
          <w:rFonts w:eastAsia="標楷體"/>
          <w:b/>
          <w:bCs/>
          <w:w w:val="80"/>
          <w:sz w:val="28"/>
        </w:rPr>
      </w:pPr>
      <w:r w:rsidRPr="000F73C1">
        <w:rPr>
          <w:rFonts w:eastAsia="標楷體" w:hint="eastAsia"/>
          <w:b/>
          <w:bCs/>
          <w:w w:val="80"/>
          <w:sz w:val="28"/>
        </w:rPr>
        <w:t>－－－－－－－－－－－－－－－－－－－－－－－－－－－－－－－－－－－－－－－－</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552"/>
        <w:gridCol w:w="8933"/>
      </w:tblGrid>
      <w:tr w:rsidR="006E4D5C" w:rsidRPr="000F73C1" w:rsidTr="00052406">
        <w:trPr>
          <w:trHeight w:val="508"/>
          <w:jc w:val="center"/>
        </w:trPr>
        <w:tc>
          <w:tcPr>
            <w:tcW w:w="9485" w:type="dxa"/>
            <w:gridSpan w:val="2"/>
            <w:tcBorders>
              <w:top w:val="double" w:sz="4" w:space="0" w:color="auto"/>
              <w:left w:val="double" w:sz="4" w:space="0" w:color="auto"/>
              <w:right w:val="double" w:sz="4" w:space="0" w:color="auto"/>
            </w:tcBorders>
            <w:shd w:val="clear" w:color="auto" w:fill="D0CECE"/>
            <w:vAlign w:val="center"/>
          </w:tcPr>
          <w:p w:rsidR="006E4D5C" w:rsidRPr="000F73C1" w:rsidRDefault="006E4D5C" w:rsidP="00052406">
            <w:pPr>
              <w:snapToGrid w:val="0"/>
              <w:spacing w:line="300" w:lineRule="exact"/>
              <w:jc w:val="both"/>
              <w:rPr>
                <w:rFonts w:eastAsia="標楷體"/>
                <w:sz w:val="28"/>
              </w:rPr>
            </w:pPr>
            <w:r w:rsidRPr="000F73C1">
              <w:rPr>
                <w:rFonts w:eastAsia="標楷體" w:hint="eastAsia"/>
                <w:sz w:val="28"/>
              </w:rPr>
              <w:t>此欄由主辦單位填寫</w:t>
            </w:r>
          </w:p>
        </w:tc>
      </w:tr>
      <w:tr w:rsidR="006E4D5C" w:rsidRPr="000F73C1" w:rsidTr="00052406">
        <w:trPr>
          <w:trHeight w:val="2400"/>
          <w:jc w:val="center"/>
        </w:trPr>
        <w:tc>
          <w:tcPr>
            <w:tcW w:w="552" w:type="dxa"/>
            <w:tcBorders>
              <w:left w:val="double" w:sz="4" w:space="0" w:color="auto"/>
              <w:bottom w:val="double" w:sz="4" w:space="0" w:color="auto"/>
              <w:right w:val="single" w:sz="4" w:space="0" w:color="auto"/>
            </w:tcBorders>
            <w:shd w:val="clear" w:color="auto" w:fill="D0CECE"/>
            <w:vAlign w:val="center"/>
          </w:tcPr>
          <w:p w:rsidR="006E4D5C" w:rsidRPr="000F73C1" w:rsidRDefault="006E4D5C" w:rsidP="00052406">
            <w:pPr>
              <w:snapToGrid w:val="0"/>
              <w:spacing w:line="300" w:lineRule="exact"/>
              <w:jc w:val="both"/>
              <w:rPr>
                <w:rFonts w:eastAsia="標楷體"/>
                <w:sz w:val="28"/>
              </w:rPr>
            </w:pPr>
            <w:r w:rsidRPr="000F73C1">
              <w:rPr>
                <w:rFonts w:eastAsia="標楷體" w:hint="eastAsia"/>
                <w:sz w:val="28"/>
              </w:rPr>
              <w:t>面試意見</w:t>
            </w:r>
          </w:p>
        </w:tc>
        <w:tc>
          <w:tcPr>
            <w:tcW w:w="8933" w:type="dxa"/>
            <w:tcBorders>
              <w:left w:val="single" w:sz="4" w:space="0" w:color="auto"/>
              <w:bottom w:val="double" w:sz="4" w:space="0" w:color="auto"/>
              <w:right w:val="double" w:sz="4" w:space="0" w:color="auto"/>
            </w:tcBorders>
            <w:shd w:val="clear" w:color="auto" w:fill="D0CECE"/>
          </w:tcPr>
          <w:p w:rsidR="006E4D5C" w:rsidRPr="000F73C1" w:rsidRDefault="006E4D5C" w:rsidP="00052406">
            <w:pPr>
              <w:snapToGrid w:val="0"/>
              <w:spacing w:line="300" w:lineRule="exact"/>
              <w:jc w:val="both"/>
              <w:rPr>
                <w:rFonts w:eastAsia="標楷體"/>
                <w:sz w:val="28"/>
              </w:rPr>
            </w:pPr>
          </w:p>
        </w:tc>
      </w:tr>
    </w:tbl>
    <w:p w:rsidR="00720D5D" w:rsidRDefault="00720D5D" w:rsidP="00B5112B">
      <w:pPr>
        <w:pStyle w:val="3"/>
        <w:spacing w:beforeLines="100" w:before="240"/>
        <w:jc w:val="center"/>
        <w:rPr>
          <w:rFonts w:ascii="Times New Roman" w:eastAsia="標楷體" w:hAnsi="Times New Roman" w:cs="Times New Roman"/>
          <w:b w:val="0"/>
          <w:sz w:val="40"/>
          <w:szCs w:val="40"/>
        </w:rPr>
      </w:pPr>
      <w:r>
        <w:rPr>
          <w:rFonts w:ascii="Times New Roman" w:eastAsia="標楷體" w:hAnsi="Times New Roman" w:cs="Times New Roman"/>
        </w:rPr>
        <w:br w:type="page"/>
      </w:r>
      <w:bookmarkStart w:id="4" w:name="_Toc90648502"/>
      <w:r>
        <w:rPr>
          <w:rFonts w:ascii="Times New Roman" w:eastAsia="標楷體" w:hAnsi="Times New Roman" w:cs="Times New Roman" w:hint="eastAsia"/>
        </w:rPr>
        <w:lastRenderedPageBreak/>
        <w:t>新住民子女國際職場體驗活動同意切結書</w:t>
      </w:r>
      <w:bookmarkEnd w:id="4"/>
    </w:p>
    <w:p w:rsidR="00720D5D" w:rsidRDefault="00720D5D" w:rsidP="006365F9">
      <w:pPr>
        <w:snapToGrid w:val="0"/>
        <w:spacing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一</w:t>
      </w:r>
      <w:r>
        <w:rPr>
          <w:rFonts w:ascii="Times New Roman" w:eastAsia="標楷體" w:hAnsi="Times New Roman" w:cs="Times New Roman" w:hint="eastAsia"/>
          <w:sz w:val="30"/>
          <w:szCs w:val="28"/>
        </w:rPr>
        <w:t>、</w:t>
      </w:r>
      <w:r>
        <w:rPr>
          <w:rFonts w:ascii="Times New Roman" w:eastAsia="標楷體" w:hAnsi="Times New Roman" w:cs="Times New Roman" w:hint="eastAsia"/>
          <w:sz w:val="28"/>
          <w:szCs w:val="28"/>
        </w:rPr>
        <w:t>本人</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為增進個人專業能力與國際職場經驗，茲申請</w:t>
      </w:r>
    </w:p>
    <w:p w:rsidR="00720D5D" w:rsidRDefault="00720D5D" w:rsidP="000E77C4">
      <w:pPr>
        <w:pStyle w:val="a3"/>
        <w:numPr>
          <w:ilvl w:val="0"/>
          <w:numId w:val="4"/>
        </w:numPr>
        <w:autoSpaceDN w:val="0"/>
        <w:snapToGrid w:val="0"/>
        <w:spacing w:line="500" w:lineRule="exact"/>
        <w:ind w:leftChars="0"/>
        <w:jc w:val="both"/>
        <w:rPr>
          <w:rFonts w:eastAsia="標楷體"/>
          <w:sz w:val="28"/>
          <w:szCs w:val="28"/>
        </w:rPr>
      </w:pPr>
      <w:r>
        <w:rPr>
          <w:rFonts w:eastAsia="標楷體" w:hint="eastAsia"/>
          <w:sz w:val="28"/>
          <w:szCs w:val="28"/>
        </w:rPr>
        <w:t>自民國</w:t>
      </w:r>
      <w:r>
        <w:rPr>
          <w:rFonts w:eastAsia="標楷體" w:hint="eastAsia"/>
          <w:sz w:val="28"/>
          <w:szCs w:val="28"/>
          <w:u w:val="single"/>
        </w:rPr>
        <w:t xml:space="preserve">　</w:t>
      </w:r>
      <w:r w:rsidR="008A0796" w:rsidRPr="00F27337">
        <w:rPr>
          <w:rFonts w:ascii="Times New Roman" w:eastAsia="標楷體" w:hAnsi="Times New Roman" w:cs="Times New Roman"/>
          <w:sz w:val="28"/>
          <w:szCs w:val="28"/>
          <w:u w:val="single"/>
        </w:rPr>
        <w:t>11</w:t>
      </w:r>
      <w:r w:rsidR="00623059" w:rsidRPr="00F27337">
        <w:rPr>
          <w:rFonts w:ascii="Times New Roman" w:eastAsia="標楷體" w:hAnsi="Times New Roman" w:cs="Times New Roman"/>
          <w:sz w:val="28"/>
          <w:szCs w:val="28"/>
          <w:u w:val="single"/>
        </w:rPr>
        <w:t>2</w:t>
      </w:r>
      <w:r>
        <w:rPr>
          <w:rFonts w:eastAsia="標楷體" w:hint="eastAsia"/>
          <w:sz w:val="28"/>
          <w:szCs w:val="28"/>
          <w:u w:val="single"/>
        </w:rPr>
        <w:t xml:space="preserve">　</w:t>
      </w:r>
      <w:r>
        <w:rPr>
          <w:rFonts w:eastAsia="標楷體" w:hint="eastAsia"/>
          <w:sz w:val="28"/>
          <w:szCs w:val="28"/>
        </w:rPr>
        <w:t>年</w:t>
      </w:r>
      <w:r>
        <w:rPr>
          <w:rFonts w:eastAsia="標楷體" w:hint="eastAsia"/>
          <w:sz w:val="28"/>
          <w:szCs w:val="28"/>
          <w:u w:val="single"/>
        </w:rPr>
        <w:t xml:space="preserve">　　</w:t>
      </w:r>
      <w:r>
        <w:rPr>
          <w:rFonts w:eastAsia="標楷體" w:hint="eastAsia"/>
          <w:sz w:val="28"/>
          <w:szCs w:val="28"/>
        </w:rPr>
        <w:t>月</w:t>
      </w:r>
      <w:r>
        <w:rPr>
          <w:rFonts w:eastAsia="標楷體" w:hint="eastAsia"/>
          <w:sz w:val="28"/>
          <w:szCs w:val="28"/>
          <w:u w:val="single"/>
        </w:rPr>
        <w:t xml:space="preserve">　　</w:t>
      </w:r>
      <w:r>
        <w:rPr>
          <w:rFonts w:eastAsia="標楷體" w:hint="eastAsia"/>
          <w:sz w:val="28"/>
          <w:szCs w:val="28"/>
        </w:rPr>
        <w:t>日起至</w:t>
      </w:r>
      <w:r>
        <w:rPr>
          <w:rFonts w:eastAsia="標楷體" w:hint="eastAsia"/>
          <w:sz w:val="28"/>
          <w:szCs w:val="28"/>
          <w:u w:val="single"/>
        </w:rPr>
        <w:t xml:space="preserve">　　</w:t>
      </w:r>
      <w:r>
        <w:rPr>
          <w:rFonts w:eastAsia="標楷體" w:hint="eastAsia"/>
          <w:sz w:val="28"/>
          <w:szCs w:val="28"/>
        </w:rPr>
        <w:t>月</w:t>
      </w:r>
      <w:r>
        <w:rPr>
          <w:rFonts w:eastAsia="標楷體" w:hint="eastAsia"/>
          <w:sz w:val="28"/>
          <w:szCs w:val="28"/>
          <w:u w:val="single"/>
        </w:rPr>
        <w:t xml:space="preserve">　　</w:t>
      </w:r>
      <w:r>
        <w:rPr>
          <w:rFonts w:eastAsia="標楷體" w:hint="eastAsia"/>
          <w:sz w:val="28"/>
          <w:szCs w:val="28"/>
        </w:rPr>
        <w:t>日止，</w:t>
      </w:r>
    </w:p>
    <w:p w:rsidR="00720D5D" w:rsidRDefault="00720D5D" w:rsidP="000E77C4">
      <w:pPr>
        <w:pStyle w:val="a3"/>
        <w:numPr>
          <w:ilvl w:val="0"/>
          <w:numId w:val="4"/>
        </w:numPr>
        <w:autoSpaceDN w:val="0"/>
        <w:snapToGrid w:val="0"/>
        <w:spacing w:line="500" w:lineRule="exact"/>
        <w:ind w:leftChars="0"/>
        <w:jc w:val="both"/>
        <w:rPr>
          <w:rFonts w:eastAsia="標楷體"/>
          <w:sz w:val="28"/>
          <w:szCs w:val="28"/>
        </w:rPr>
      </w:pPr>
      <w:r>
        <w:rPr>
          <w:rFonts w:eastAsia="標楷體" w:hint="eastAsia"/>
          <w:sz w:val="28"/>
          <w:szCs w:val="28"/>
        </w:rPr>
        <w:t>前往</w:t>
      </w:r>
      <w:r>
        <w:rPr>
          <w:rFonts w:eastAsia="標楷體" w:hint="eastAsia"/>
          <w:sz w:val="28"/>
          <w:szCs w:val="28"/>
          <w:u w:val="single"/>
        </w:rPr>
        <w:t xml:space="preserve">　</w:t>
      </w:r>
      <w:r w:rsidR="008A0796">
        <w:rPr>
          <w:rFonts w:eastAsia="標楷體" w:hint="eastAsia"/>
          <w:sz w:val="28"/>
          <w:szCs w:val="28"/>
          <w:u w:val="single"/>
        </w:rPr>
        <w:t xml:space="preserve"> </w:t>
      </w:r>
      <w:r w:rsidR="008A0796">
        <w:rPr>
          <w:rFonts w:eastAsia="標楷體"/>
          <w:sz w:val="28"/>
          <w:szCs w:val="28"/>
          <w:u w:val="single"/>
        </w:rPr>
        <w:t xml:space="preserve"> </w:t>
      </w:r>
      <w:r w:rsidR="008A0796">
        <w:rPr>
          <w:rFonts w:eastAsia="標楷體" w:hint="eastAsia"/>
          <w:sz w:val="28"/>
          <w:szCs w:val="28"/>
          <w:u w:val="single"/>
        </w:rPr>
        <w:t>越南</w:t>
      </w:r>
      <w:r w:rsidR="008A0796">
        <w:rPr>
          <w:rFonts w:eastAsia="標楷體" w:hint="eastAsia"/>
          <w:sz w:val="28"/>
          <w:szCs w:val="28"/>
          <w:u w:val="single"/>
        </w:rPr>
        <w:t xml:space="preserve"> </w:t>
      </w:r>
      <w:r w:rsidR="008A0796">
        <w:rPr>
          <w:rFonts w:eastAsia="標楷體"/>
          <w:sz w:val="28"/>
          <w:szCs w:val="28"/>
          <w:u w:val="single"/>
        </w:rPr>
        <w:t xml:space="preserve"> </w:t>
      </w:r>
      <w:r>
        <w:rPr>
          <w:rFonts w:eastAsia="標楷體" w:hint="eastAsia"/>
          <w:sz w:val="28"/>
          <w:szCs w:val="28"/>
          <w:u w:val="single"/>
        </w:rPr>
        <w:t xml:space="preserve">　</w:t>
      </w:r>
      <w:r>
        <w:rPr>
          <w:rFonts w:eastAsia="標楷體" w:hint="eastAsia"/>
          <w:sz w:val="28"/>
          <w:szCs w:val="28"/>
        </w:rPr>
        <w:t>國，</w:t>
      </w:r>
      <w:r>
        <w:rPr>
          <w:rFonts w:eastAsia="標楷體" w:hint="eastAsia"/>
          <w:sz w:val="28"/>
          <w:szCs w:val="28"/>
          <w:u w:val="single"/>
        </w:rPr>
        <w:t xml:space="preserve">　　　　　</w:t>
      </w:r>
      <w:r>
        <w:rPr>
          <w:rFonts w:eastAsia="標楷體" w:hint="eastAsia"/>
          <w:sz w:val="28"/>
          <w:szCs w:val="28"/>
        </w:rPr>
        <w:t>公司，進行企業觀摩體驗，</w:t>
      </w:r>
    </w:p>
    <w:p w:rsidR="00720D5D" w:rsidRDefault="00720D5D" w:rsidP="006365F9">
      <w:pPr>
        <w:snapToGrid w:val="0"/>
        <w:spacing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二、學習體驗期間本人：</w:t>
      </w:r>
    </w:p>
    <w:p w:rsidR="00720D5D" w:rsidRDefault="00720D5D" w:rsidP="000E77C4">
      <w:pPr>
        <w:pStyle w:val="a3"/>
        <w:numPr>
          <w:ilvl w:val="0"/>
          <w:numId w:val="5"/>
        </w:numPr>
        <w:autoSpaceDN w:val="0"/>
        <w:snapToGrid w:val="0"/>
        <w:spacing w:line="500" w:lineRule="exact"/>
        <w:ind w:leftChars="0"/>
        <w:jc w:val="both"/>
        <w:rPr>
          <w:rFonts w:eastAsia="標楷體"/>
          <w:sz w:val="28"/>
          <w:szCs w:val="28"/>
        </w:rPr>
      </w:pPr>
      <w:r>
        <w:rPr>
          <w:rFonts w:eastAsia="標楷體" w:hint="eastAsia"/>
          <w:sz w:val="28"/>
          <w:szCs w:val="28"/>
        </w:rPr>
        <w:t>願意遵守本計畫之規範，若因故導致國外生活體驗無法完全執行，本人將立即停止本計畫，並將已領取之各項補助，即刻全數歸還。</w:t>
      </w:r>
    </w:p>
    <w:p w:rsidR="00720D5D" w:rsidRDefault="00720D5D" w:rsidP="000E77C4">
      <w:pPr>
        <w:pStyle w:val="a3"/>
        <w:numPr>
          <w:ilvl w:val="0"/>
          <w:numId w:val="5"/>
        </w:numPr>
        <w:autoSpaceDN w:val="0"/>
        <w:snapToGrid w:val="0"/>
        <w:spacing w:line="500" w:lineRule="exact"/>
        <w:ind w:leftChars="0"/>
        <w:jc w:val="both"/>
        <w:rPr>
          <w:rFonts w:eastAsia="標楷體"/>
          <w:sz w:val="28"/>
          <w:szCs w:val="28"/>
        </w:rPr>
      </w:pPr>
      <w:r>
        <w:rPr>
          <w:rFonts w:eastAsia="標楷體" w:hint="eastAsia"/>
          <w:sz w:val="28"/>
          <w:szCs w:val="28"/>
        </w:rPr>
        <w:t>願意考量自身安全，注意交通及住宿安全，並承擔個人行為致引發之危險、意外傷害和危及生命的後果。同時本人親屬或繼承人或相關之第三人將無法對上述之善意個人、單位或團體提出任何告訴或民事求償，絕無異議。</w:t>
      </w:r>
    </w:p>
    <w:p w:rsidR="00720D5D" w:rsidRDefault="00720D5D" w:rsidP="000E77C4">
      <w:pPr>
        <w:pStyle w:val="a3"/>
        <w:numPr>
          <w:ilvl w:val="0"/>
          <w:numId w:val="5"/>
        </w:numPr>
        <w:autoSpaceDN w:val="0"/>
        <w:snapToGrid w:val="0"/>
        <w:spacing w:line="500" w:lineRule="exact"/>
        <w:ind w:leftChars="0"/>
        <w:jc w:val="both"/>
        <w:rPr>
          <w:rFonts w:eastAsia="標楷體"/>
          <w:sz w:val="28"/>
          <w:szCs w:val="28"/>
        </w:rPr>
      </w:pPr>
      <w:r>
        <w:rPr>
          <w:rFonts w:eastAsia="標楷體" w:hint="eastAsia"/>
          <w:sz w:val="28"/>
          <w:szCs w:val="28"/>
        </w:rPr>
        <w:t>如未能依計畫完成成果分享與報告，則須繳回全部補助。</w:t>
      </w:r>
    </w:p>
    <w:p w:rsidR="006365F9" w:rsidRDefault="006365F9" w:rsidP="000E77C4">
      <w:pPr>
        <w:pStyle w:val="a3"/>
        <w:numPr>
          <w:ilvl w:val="0"/>
          <w:numId w:val="5"/>
        </w:numPr>
        <w:autoSpaceDN w:val="0"/>
        <w:snapToGrid w:val="0"/>
        <w:spacing w:line="500" w:lineRule="exact"/>
        <w:ind w:leftChars="0"/>
        <w:jc w:val="both"/>
        <w:rPr>
          <w:rFonts w:eastAsia="標楷體"/>
          <w:sz w:val="28"/>
          <w:szCs w:val="28"/>
        </w:rPr>
      </w:pPr>
      <w:r w:rsidRPr="00211B87">
        <w:rPr>
          <w:rFonts w:ascii="Calibri" w:eastAsia="標楷體" w:hAnsi="Calibri" w:cs="Times New Roman" w:hint="eastAsia"/>
          <w:color w:val="000000" w:themeColor="text1"/>
          <w:sz w:val="28"/>
          <w:szCs w:val="28"/>
        </w:rPr>
        <w:t>基於個人資料保護法、著作權法與民法肖像權等相關規定，如因計畫活動之需求，本人同意授權將參與計畫之作品及照片上傳公告或製作成刊物、海報作為宣傳。</w:t>
      </w:r>
    </w:p>
    <w:p w:rsidR="00720D5D" w:rsidRDefault="00720D5D" w:rsidP="006365F9">
      <w:pPr>
        <w:snapToGrid w:val="0"/>
        <w:spacing w:line="300" w:lineRule="exact"/>
        <w:rPr>
          <w:rFonts w:ascii="Times New Roman" w:eastAsia="標楷體" w:hAnsi="Times New Roman" w:cs="Times New Roman"/>
          <w:sz w:val="28"/>
        </w:rPr>
      </w:pPr>
    </w:p>
    <w:p w:rsidR="00720D5D" w:rsidRDefault="00720D5D" w:rsidP="006365F9">
      <w:pPr>
        <w:snapToGrid w:val="0"/>
        <w:spacing w:line="300" w:lineRule="exact"/>
        <w:rPr>
          <w:rFonts w:ascii="Times New Roman" w:eastAsia="標楷體" w:hAnsi="Times New Roman" w:cs="Times New Roman"/>
          <w:sz w:val="28"/>
        </w:rPr>
      </w:pPr>
      <w:r>
        <w:rPr>
          <w:rFonts w:ascii="Times New Roman" w:eastAsia="標楷體" w:hAnsi="Times New Roman" w:cs="Times New Roman" w:hint="eastAsia"/>
          <w:sz w:val="28"/>
        </w:rPr>
        <w:t>此致</w:t>
      </w:r>
    </w:p>
    <w:p w:rsidR="00720D5D" w:rsidRDefault="00720D5D" w:rsidP="006365F9">
      <w:pPr>
        <w:snapToGrid w:val="0"/>
        <w:spacing w:line="300" w:lineRule="exact"/>
        <w:rPr>
          <w:rFonts w:ascii="Times New Roman" w:eastAsia="標楷體" w:hAnsi="Times New Roman" w:cs="Times New Roman"/>
          <w:sz w:val="22"/>
        </w:rPr>
      </w:pPr>
    </w:p>
    <w:p w:rsidR="00720D5D" w:rsidRDefault="00720D5D" w:rsidP="006365F9">
      <w:pPr>
        <w:snapToGrid w:val="0"/>
        <w:spacing w:line="3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教育部國民及學前教育署</w:t>
      </w:r>
    </w:p>
    <w:p w:rsidR="00720D5D" w:rsidRDefault="00720D5D" w:rsidP="00720D5D">
      <w:pPr>
        <w:snapToGrid w:val="0"/>
        <w:spacing w:line="360" w:lineRule="auto"/>
        <w:rPr>
          <w:rFonts w:ascii="Times New Roman" w:eastAsia="標楷體" w:hAnsi="Times New Roman" w:cs="Times New Roman"/>
          <w:sz w:val="28"/>
          <w:szCs w:val="28"/>
        </w:rPr>
      </w:pPr>
    </w:p>
    <w:tbl>
      <w:tblPr>
        <w:tblW w:w="0" w:type="auto"/>
        <w:jc w:val="center"/>
        <w:tblLook w:val="01E0" w:firstRow="1" w:lastRow="1" w:firstColumn="1" w:lastColumn="1" w:noHBand="0" w:noVBand="0"/>
      </w:tblPr>
      <w:tblGrid>
        <w:gridCol w:w="1728"/>
        <w:gridCol w:w="3846"/>
        <w:gridCol w:w="2788"/>
      </w:tblGrid>
      <w:tr w:rsidR="00720D5D" w:rsidTr="00112DCD">
        <w:trPr>
          <w:jc w:val="center"/>
        </w:trPr>
        <w:tc>
          <w:tcPr>
            <w:tcW w:w="1728" w:type="dxa"/>
            <w:hideMark/>
          </w:tcPr>
          <w:p w:rsidR="00720D5D" w:rsidRDefault="00720D5D" w:rsidP="00B71300">
            <w:pPr>
              <w:snapToGrid w:val="0"/>
              <w:spacing w:line="600" w:lineRule="atLeast"/>
              <w:jc w:val="distribute"/>
              <w:rPr>
                <w:rFonts w:ascii="Times New Roman" w:eastAsia="標楷體" w:hAnsi="Times New Roman" w:cs="Times New Roman"/>
                <w:sz w:val="28"/>
                <w:szCs w:val="28"/>
                <w:lang w:eastAsia="en-US"/>
              </w:rPr>
            </w:pPr>
            <w:r>
              <w:rPr>
                <w:rFonts w:ascii="Times New Roman" w:eastAsia="標楷體" w:hAnsi="Times New Roman" w:cs="Times New Roman" w:hint="eastAsia"/>
                <w:sz w:val="28"/>
                <w:szCs w:val="28"/>
              </w:rPr>
              <w:t>姓名</w:t>
            </w:r>
          </w:p>
        </w:tc>
        <w:tc>
          <w:tcPr>
            <w:tcW w:w="3846" w:type="dxa"/>
            <w:hideMark/>
          </w:tcPr>
          <w:p w:rsidR="00720D5D" w:rsidRDefault="00720D5D" w:rsidP="00B71300">
            <w:pPr>
              <w:snapToGrid w:val="0"/>
              <w:spacing w:line="60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
        </w:tc>
        <w:tc>
          <w:tcPr>
            <w:tcW w:w="2788" w:type="dxa"/>
            <w:hideMark/>
          </w:tcPr>
          <w:p w:rsidR="00720D5D" w:rsidRDefault="00720D5D" w:rsidP="00B71300">
            <w:pPr>
              <w:snapToGrid w:val="0"/>
              <w:spacing w:line="600" w:lineRule="atLeast"/>
              <w:rPr>
                <w:rFonts w:ascii="Times New Roman" w:eastAsia="標楷體" w:hAnsi="Times New Roman" w:cs="Times New Roman"/>
                <w:sz w:val="28"/>
                <w:szCs w:val="28"/>
              </w:rPr>
            </w:pP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簽章</w:t>
            </w:r>
            <w:r>
              <w:rPr>
                <w:rFonts w:ascii="Times New Roman" w:eastAsia="標楷體" w:hAnsi="Times New Roman" w:cs="Times New Roman"/>
                <w:sz w:val="28"/>
                <w:szCs w:val="28"/>
              </w:rPr>
              <w:t>)</w:t>
            </w:r>
          </w:p>
        </w:tc>
      </w:tr>
      <w:tr w:rsidR="00720D5D" w:rsidTr="00112DCD">
        <w:trPr>
          <w:jc w:val="center"/>
        </w:trPr>
        <w:tc>
          <w:tcPr>
            <w:tcW w:w="1728" w:type="dxa"/>
            <w:hideMark/>
          </w:tcPr>
          <w:p w:rsidR="00720D5D" w:rsidRDefault="00720D5D" w:rsidP="00B71300">
            <w:pPr>
              <w:snapToGrid w:val="0"/>
              <w:spacing w:line="600" w:lineRule="atLeas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住址</w:t>
            </w:r>
          </w:p>
        </w:tc>
        <w:tc>
          <w:tcPr>
            <w:tcW w:w="3846" w:type="dxa"/>
            <w:hideMark/>
          </w:tcPr>
          <w:p w:rsidR="00720D5D" w:rsidRDefault="00720D5D" w:rsidP="00B71300">
            <w:pPr>
              <w:snapToGrid w:val="0"/>
              <w:spacing w:line="60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
        </w:tc>
        <w:tc>
          <w:tcPr>
            <w:tcW w:w="2788" w:type="dxa"/>
          </w:tcPr>
          <w:p w:rsidR="00720D5D" w:rsidRDefault="00720D5D" w:rsidP="00B71300">
            <w:pPr>
              <w:snapToGrid w:val="0"/>
              <w:spacing w:line="600" w:lineRule="atLeast"/>
              <w:rPr>
                <w:rFonts w:ascii="Times New Roman" w:eastAsia="標楷體" w:hAnsi="Times New Roman" w:cs="Times New Roman"/>
                <w:sz w:val="28"/>
                <w:szCs w:val="28"/>
              </w:rPr>
            </w:pPr>
          </w:p>
        </w:tc>
      </w:tr>
      <w:tr w:rsidR="00720D5D" w:rsidTr="00112DCD">
        <w:trPr>
          <w:jc w:val="center"/>
        </w:trPr>
        <w:tc>
          <w:tcPr>
            <w:tcW w:w="1728" w:type="dxa"/>
            <w:hideMark/>
          </w:tcPr>
          <w:p w:rsidR="00720D5D" w:rsidRDefault="00720D5D" w:rsidP="00B71300">
            <w:pPr>
              <w:snapToGrid w:val="0"/>
              <w:spacing w:line="180" w:lineRule="atLeas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身分證</w:t>
            </w:r>
          </w:p>
          <w:p w:rsidR="00720D5D" w:rsidRDefault="00720D5D" w:rsidP="00B71300">
            <w:pPr>
              <w:snapToGrid w:val="0"/>
              <w:spacing w:line="180" w:lineRule="atLeas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統一編號</w:t>
            </w:r>
          </w:p>
        </w:tc>
        <w:tc>
          <w:tcPr>
            <w:tcW w:w="3846" w:type="dxa"/>
            <w:hideMark/>
          </w:tcPr>
          <w:p w:rsidR="00720D5D" w:rsidRDefault="00720D5D" w:rsidP="00B71300">
            <w:pPr>
              <w:snapToGrid w:val="0"/>
              <w:spacing w:line="60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
        </w:tc>
        <w:tc>
          <w:tcPr>
            <w:tcW w:w="2788" w:type="dxa"/>
          </w:tcPr>
          <w:p w:rsidR="00720D5D" w:rsidRDefault="00720D5D" w:rsidP="00B71300">
            <w:pPr>
              <w:snapToGrid w:val="0"/>
              <w:spacing w:line="600" w:lineRule="atLeast"/>
              <w:rPr>
                <w:rFonts w:ascii="Times New Roman" w:eastAsia="標楷體" w:hAnsi="Times New Roman" w:cs="Times New Roman"/>
                <w:sz w:val="28"/>
                <w:szCs w:val="28"/>
                <w:u w:val="single"/>
              </w:rPr>
            </w:pPr>
          </w:p>
        </w:tc>
      </w:tr>
      <w:tr w:rsidR="00720D5D" w:rsidTr="00112DCD">
        <w:trPr>
          <w:jc w:val="center"/>
        </w:trPr>
        <w:tc>
          <w:tcPr>
            <w:tcW w:w="1728" w:type="dxa"/>
            <w:hideMark/>
          </w:tcPr>
          <w:p w:rsidR="00720D5D" w:rsidRDefault="00720D5D" w:rsidP="00B71300">
            <w:pPr>
              <w:snapToGrid w:val="0"/>
              <w:spacing w:line="600" w:lineRule="atLeast"/>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電話</w:t>
            </w:r>
          </w:p>
        </w:tc>
        <w:tc>
          <w:tcPr>
            <w:tcW w:w="3846" w:type="dxa"/>
            <w:hideMark/>
          </w:tcPr>
          <w:p w:rsidR="00720D5D" w:rsidRDefault="00720D5D" w:rsidP="00B71300">
            <w:pPr>
              <w:snapToGrid w:val="0"/>
              <w:spacing w:line="60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（家）：</w:t>
            </w:r>
          </w:p>
          <w:p w:rsidR="00720D5D" w:rsidRDefault="00720D5D" w:rsidP="00B71300">
            <w:pPr>
              <w:snapToGrid w:val="0"/>
              <w:spacing w:line="600" w:lineRule="atLeast"/>
              <w:rPr>
                <w:rFonts w:ascii="Times New Roman" w:eastAsia="標楷體" w:hAnsi="Times New Roman" w:cs="Times New Roman"/>
                <w:sz w:val="28"/>
                <w:szCs w:val="28"/>
              </w:rPr>
            </w:pPr>
            <w:r>
              <w:rPr>
                <w:rFonts w:ascii="Times New Roman" w:eastAsia="標楷體" w:hAnsi="Times New Roman" w:cs="Times New Roman" w:hint="eastAsia"/>
                <w:sz w:val="28"/>
                <w:szCs w:val="28"/>
              </w:rPr>
              <w:t>（手機）：</w:t>
            </w:r>
          </w:p>
        </w:tc>
        <w:tc>
          <w:tcPr>
            <w:tcW w:w="2788" w:type="dxa"/>
          </w:tcPr>
          <w:p w:rsidR="00720D5D" w:rsidRDefault="00720D5D" w:rsidP="00B71300">
            <w:pPr>
              <w:snapToGrid w:val="0"/>
              <w:spacing w:line="600" w:lineRule="atLeast"/>
              <w:rPr>
                <w:rFonts w:ascii="Times New Roman" w:eastAsia="標楷體" w:hAnsi="Times New Roman" w:cs="Times New Roman"/>
                <w:sz w:val="28"/>
                <w:szCs w:val="28"/>
                <w:u w:val="single"/>
              </w:rPr>
            </w:pPr>
          </w:p>
        </w:tc>
      </w:tr>
    </w:tbl>
    <w:p w:rsidR="00720D5D" w:rsidRDefault="00720D5D" w:rsidP="00720D5D">
      <w:pPr>
        <w:snapToGrid w:val="0"/>
        <w:spacing w:line="240" w:lineRule="atLeast"/>
        <w:ind w:left="360" w:hanging="360"/>
        <w:rPr>
          <w:rFonts w:ascii="Times New Roman" w:eastAsia="標楷體" w:hAnsi="Times New Roman" w:cs="Times New Roman"/>
          <w:sz w:val="22"/>
          <w:u w:val="single"/>
          <w:lang w:eastAsia="en-US"/>
        </w:rPr>
      </w:pPr>
    </w:p>
    <w:p w:rsidR="00720D5D" w:rsidRDefault="00720D5D" w:rsidP="00720D5D">
      <w:pPr>
        <w:snapToGrid w:val="0"/>
        <w:spacing w:line="240" w:lineRule="atLeast"/>
        <w:rPr>
          <w:rFonts w:ascii="Times New Roman" w:eastAsia="標楷體" w:hAnsi="Times New Roman" w:cs="Times New Roman"/>
        </w:rPr>
      </w:pPr>
    </w:p>
    <w:p w:rsidR="00720D5D" w:rsidRDefault="00720D5D" w:rsidP="00720D5D">
      <w:pPr>
        <w:snapToGrid w:val="0"/>
        <w:spacing w:beforeLines="50" w:before="120"/>
        <w:jc w:val="center"/>
        <w:rPr>
          <w:rFonts w:ascii="Times New Roman" w:eastAsia="標楷體" w:hAnsi="Times New Roman" w:cs="Times New Roman"/>
          <w:sz w:val="28"/>
        </w:rPr>
      </w:pPr>
      <w:r>
        <w:rPr>
          <w:rFonts w:ascii="Times New Roman" w:eastAsia="標楷體" w:hAnsi="Times New Roman" w:cs="Times New Roman" w:hint="eastAsia"/>
          <w:sz w:val="28"/>
        </w:rPr>
        <w:t>中華民國</w:t>
      </w:r>
      <w:r w:rsidR="00F166B7">
        <w:rPr>
          <w:rFonts w:ascii="Times New Roman" w:eastAsia="標楷體" w:hAnsi="Times New Roman" w:cs="Times New Roman" w:hint="eastAsia"/>
          <w:sz w:val="28"/>
        </w:rPr>
        <w:t xml:space="preserve"> </w:t>
      </w:r>
      <w:r w:rsidR="00F166B7">
        <w:rPr>
          <w:rFonts w:ascii="Times New Roman" w:eastAsia="標楷體" w:hAnsi="Times New Roman" w:cs="Times New Roman"/>
          <w:sz w:val="28"/>
        </w:rPr>
        <w:t xml:space="preserve"> </w:t>
      </w:r>
      <w:r w:rsidR="00F166B7">
        <w:rPr>
          <w:rFonts w:ascii="Times New Roman" w:eastAsia="標楷體" w:hAnsi="Times New Roman" w:cs="Times New Roman" w:hint="eastAsia"/>
          <w:sz w:val="28"/>
        </w:rPr>
        <w:t>1</w:t>
      </w:r>
      <w:r w:rsidR="00F166B7">
        <w:rPr>
          <w:rFonts w:ascii="Times New Roman" w:eastAsia="標楷體" w:hAnsi="Times New Roman" w:cs="Times New Roman"/>
          <w:sz w:val="28"/>
        </w:rPr>
        <w:t>12</w:t>
      </w:r>
      <w:r>
        <w:rPr>
          <w:rFonts w:ascii="Times New Roman" w:eastAsia="標楷體" w:hAnsi="Times New Roman" w:cs="Times New Roman" w:hint="eastAsia"/>
          <w:sz w:val="28"/>
        </w:rPr>
        <w:t xml:space="preserve">　年　</w:t>
      </w:r>
      <w:r w:rsidR="00F166B7">
        <w:rPr>
          <w:rFonts w:ascii="Times New Roman" w:eastAsia="標楷體" w:hAnsi="Times New Roman" w:cs="Times New Roman" w:hint="eastAsia"/>
          <w:sz w:val="28"/>
        </w:rPr>
        <w:t xml:space="preserve"> </w:t>
      </w:r>
      <w:r w:rsidR="00F166B7">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月</w:t>
      </w:r>
      <w:r w:rsidR="00F166B7">
        <w:rPr>
          <w:rFonts w:ascii="Times New Roman" w:eastAsia="標楷體" w:hAnsi="Times New Roman" w:cs="Times New Roman" w:hint="eastAsia"/>
          <w:sz w:val="28"/>
        </w:rPr>
        <w:t xml:space="preserve"> </w:t>
      </w:r>
      <w:r w:rsidR="00F166B7">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w:t>
      </w:r>
      <w:r w:rsidR="00F166B7">
        <w:rPr>
          <w:rFonts w:ascii="Times New Roman" w:eastAsia="標楷體" w:hAnsi="Times New Roman" w:cs="Times New Roman" w:hint="eastAsia"/>
          <w:sz w:val="28"/>
        </w:rPr>
        <w:t xml:space="preserve"> </w:t>
      </w:r>
      <w:r w:rsidR="00F166B7">
        <w:rPr>
          <w:rFonts w:ascii="Times New Roman" w:eastAsia="標楷體" w:hAnsi="Times New Roman" w:cs="Times New Roman"/>
          <w:sz w:val="28"/>
        </w:rPr>
        <w:t xml:space="preserve"> </w:t>
      </w:r>
      <w:r>
        <w:rPr>
          <w:rFonts w:ascii="Times New Roman" w:eastAsia="標楷體" w:hAnsi="Times New Roman" w:cs="Times New Roman" w:hint="eastAsia"/>
          <w:sz w:val="28"/>
        </w:rPr>
        <w:t>日</w:t>
      </w:r>
    </w:p>
    <w:p w:rsidR="00720D5D" w:rsidRDefault="00720D5D" w:rsidP="00720D5D">
      <w:pPr>
        <w:widowControl/>
        <w:rPr>
          <w:rFonts w:ascii="Times New Roman" w:eastAsia="標楷體" w:hAnsi="Times New Roman" w:cs="Times New Roman"/>
          <w:sz w:val="28"/>
        </w:rPr>
        <w:sectPr w:rsidR="00720D5D" w:rsidSect="00716F5D">
          <w:footerReference w:type="even" r:id="rId8"/>
          <w:footerReference w:type="default" r:id="rId9"/>
          <w:pgSz w:w="11907" w:h="16840"/>
          <w:pgMar w:top="1134" w:right="1134" w:bottom="1134" w:left="1134" w:header="851" w:footer="992" w:gutter="0"/>
          <w:pgNumType w:start="0"/>
          <w:cols w:space="720"/>
          <w:titlePg/>
          <w:docGrid w:linePitch="326"/>
        </w:sectPr>
      </w:pPr>
    </w:p>
    <w:p w:rsidR="00720D5D" w:rsidRDefault="00720D5D" w:rsidP="00B5112B">
      <w:pPr>
        <w:pStyle w:val="3"/>
        <w:spacing w:beforeLines="100" w:before="240"/>
        <w:jc w:val="center"/>
        <w:rPr>
          <w:rFonts w:ascii="Times New Roman" w:eastAsia="標楷體" w:hAnsi="Times New Roman" w:cs="Times New Roman"/>
          <w:b w:val="0"/>
          <w:sz w:val="40"/>
          <w:szCs w:val="40"/>
        </w:rPr>
      </w:pPr>
      <w:bookmarkStart w:id="5" w:name="_Toc90648503"/>
      <w:r>
        <w:rPr>
          <w:rFonts w:ascii="Times New Roman" w:eastAsia="標楷體" w:hAnsi="Times New Roman" w:cs="Times New Roman" w:hint="eastAsia"/>
        </w:rPr>
        <w:lastRenderedPageBreak/>
        <w:t>新住民子女國際職場體驗活動家長同意切結書</w:t>
      </w:r>
      <w:bookmarkEnd w:id="5"/>
    </w:p>
    <w:p w:rsidR="00720D5D" w:rsidRDefault="00720D5D" w:rsidP="000E77C4">
      <w:pPr>
        <w:numPr>
          <w:ilvl w:val="0"/>
          <w:numId w:val="6"/>
        </w:numPr>
        <w:autoSpaceDN w:val="0"/>
        <w:snapToGrid w:val="0"/>
        <w:spacing w:beforeLines="50" w:before="12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茲同意本人子女</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w:t>
      </w:r>
    </w:p>
    <w:p w:rsidR="00720D5D" w:rsidRDefault="00720D5D" w:rsidP="000E77C4">
      <w:pPr>
        <w:numPr>
          <w:ilvl w:val="0"/>
          <w:numId w:val="7"/>
        </w:numPr>
        <w:tabs>
          <w:tab w:val="left" w:pos="851"/>
          <w:tab w:val="left" w:pos="1080"/>
        </w:tabs>
        <w:autoSpaceDN w:val="0"/>
        <w:snapToGrid w:val="0"/>
        <w:spacing w:beforeLines="50" w:before="120"/>
        <w:ind w:left="851"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自民國</w:t>
      </w:r>
      <w:r>
        <w:rPr>
          <w:rFonts w:ascii="Times New Roman" w:eastAsia="標楷體" w:hAnsi="Times New Roman" w:cs="Times New Roman" w:hint="eastAsia"/>
          <w:sz w:val="28"/>
          <w:szCs w:val="28"/>
          <w:u w:val="single"/>
        </w:rPr>
        <w:t xml:space="preserve">　</w:t>
      </w:r>
      <w:r w:rsidR="008A0796">
        <w:rPr>
          <w:rFonts w:ascii="Times New Roman" w:eastAsia="標楷體" w:hAnsi="Times New Roman" w:cs="Times New Roman" w:hint="eastAsia"/>
          <w:sz w:val="28"/>
          <w:szCs w:val="28"/>
          <w:u w:val="single"/>
        </w:rPr>
        <w:t>1</w:t>
      </w:r>
      <w:r w:rsidR="008A0796">
        <w:rPr>
          <w:rFonts w:ascii="Times New Roman" w:eastAsia="標楷體" w:hAnsi="Times New Roman" w:cs="Times New Roman"/>
          <w:sz w:val="28"/>
          <w:szCs w:val="28"/>
          <w:u w:val="single"/>
        </w:rPr>
        <w:t>1</w:t>
      </w:r>
      <w:r w:rsidR="00623059">
        <w:rPr>
          <w:rFonts w:ascii="Times New Roman" w:eastAsia="標楷體" w:hAnsi="Times New Roman" w:cs="Times New Roman"/>
          <w:sz w:val="28"/>
          <w:szCs w:val="28"/>
          <w:u w:val="single"/>
        </w:rPr>
        <w:t>2</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日起至</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日止，</w:t>
      </w:r>
    </w:p>
    <w:p w:rsidR="00720D5D" w:rsidRDefault="00720D5D" w:rsidP="000E77C4">
      <w:pPr>
        <w:numPr>
          <w:ilvl w:val="0"/>
          <w:numId w:val="7"/>
        </w:numPr>
        <w:tabs>
          <w:tab w:val="left" w:pos="851"/>
          <w:tab w:val="left" w:pos="1080"/>
        </w:tabs>
        <w:autoSpaceDN w:val="0"/>
        <w:snapToGrid w:val="0"/>
        <w:spacing w:beforeLines="50" w:before="120"/>
        <w:ind w:left="851"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前往</w:t>
      </w:r>
      <w:r>
        <w:rPr>
          <w:rFonts w:ascii="Times New Roman" w:eastAsia="標楷體" w:hAnsi="Times New Roman" w:cs="Times New Roman" w:hint="eastAsia"/>
          <w:sz w:val="28"/>
          <w:szCs w:val="28"/>
          <w:u w:val="single"/>
        </w:rPr>
        <w:t xml:space="preserve">　</w:t>
      </w:r>
      <w:r w:rsidR="008A0796">
        <w:rPr>
          <w:rFonts w:ascii="Times New Roman" w:eastAsia="標楷體" w:hAnsi="Times New Roman" w:cs="Times New Roman" w:hint="eastAsia"/>
          <w:sz w:val="28"/>
          <w:szCs w:val="28"/>
          <w:u w:val="single"/>
        </w:rPr>
        <w:t xml:space="preserve"> </w:t>
      </w:r>
      <w:r w:rsidR="008A0796">
        <w:rPr>
          <w:rFonts w:ascii="Times New Roman" w:eastAsia="標楷體" w:hAnsi="Times New Roman" w:cs="Times New Roman" w:hint="eastAsia"/>
          <w:sz w:val="28"/>
          <w:szCs w:val="28"/>
          <w:u w:val="single"/>
        </w:rPr>
        <w:t>越</w:t>
      </w:r>
      <w:r w:rsidR="008A0796">
        <w:rPr>
          <w:rFonts w:ascii="Times New Roman" w:eastAsia="標楷體" w:hAnsi="Times New Roman" w:cs="Times New Roman" w:hint="eastAsia"/>
          <w:sz w:val="28"/>
          <w:szCs w:val="28"/>
          <w:u w:val="single"/>
        </w:rPr>
        <w:t xml:space="preserve"> </w:t>
      </w:r>
      <w:r w:rsidR="008A0796">
        <w:rPr>
          <w:rFonts w:ascii="Times New Roman" w:eastAsia="標楷體" w:hAnsi="Times New Roman" w:cs="Times New Roman" w:hint="eastAsia"/>
          <w:sz w:val="28"/>
          <w:szCs w:val="28"/>
          <w:u w:val="single"/>
        </w:rPr>
        <w:t>南</w:t>
      </w:r>
      <w:r w:rsidR="008A0796">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國，進行職場體驗與企業參訪活動，</w:t>
      </w:r>
    </w:p>
    <w:p w:rsidR="00720D5D" w:rsidRDefault="00720D5D" w:rsidP="000E77C4">
      <w:pPr>
        <w:numPr>
          <w:ilvl w:val="0"/>
          <w:numId w:val="6"/>
        </w:numPr>
        <w:autoSpaceDN w:val="0"/>
        <w:snapToGrid w:val="0"/>
        <w:spacing w:beforeLines="50" w:before="12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人已詳閱本計畫應配合注意事項內容，也暸解子女參與學習體驗行前說明會及出國期間自行安排交通工具，本人會叮嚀子女隨時注意交通及住宿安全，並遵從帶隊教師與現場指導人員的指令以避免意外事故之發生。</w:t>
      </w:r>
    </w:p>
    <w:p w:rsidR="00720D5D" w:rsidRDefault="00720D5D" w:rsidP="000E77C4">
      <w:pPr>
        <w:numPr>
          <w:ilvl w:val="0"/>
          <w:numId w:val="6"/>
        </w:numPr>
        <w:autoSpaceDN w:val="0"/>
        <w:snapToGrid w:val="0"/>
        <w:spacing w:beforeLines="50" w:before="12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本人之子女於職場體驗計畫期間：</w:t>
      </w:r>
    </w:p>
    <w:p w:rsidR="00720D5D" w:rsidRDefault="00720D5D" w:rsidP="000E77C4">
      <w:pPr>
        <w:numPr>
          <w:ilvl w:val="0"/>
          <w:numId w:val="8"/>
        </w:numPr>
        <w:tabs>
          <w:tab w:val="left" w:pos="851"/>
          <w:tab w:val="left" w:pos="1080"/>
        </w:tabs>
        <w:autoSpaceDN w:val="0"/>
        <w:snapToGrid w:val="0"/>
        <w:spacing w:beforeLines="50" w:before="120"/>
        <w:ind w:left="851"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願意遵守本計畫之規範，若因故導致國外生活體驗無法完全執行，本人將立即停止本計畫，並將已領取之各項補助，即刻全數歸還。</w:t>
      </w:r>
    </w:p>
    <w:p w:rsidR="00720D5D" w:rsidRDefault="00720D5D" w:rsidP="000E77C4">
      <w:pPr>
        <w:numPr>
          <w:ilvl w:val="0"/>
          <w:numId w:val="8"/>
        </w:numPr>
        <w:tabs>
          <w:tab w:val="left" w:pos="851"/>
          <w:tab w:val="left" w:pos="1080"/>
        </w:tabs>
        <w:autoSpaceDN w:val="0"/>
        <w:snapToGrid w:val="0"/>
        <w:spacing w:beforeLines="50" w:before="120"/>
        <w:ind w:left="851"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願意考量自身安全，注意交通及住宿安全，並承擔個人行為致引發之危險、意外傷害和危及生命的後果。同時本人親屬或繼承人或相關之第三人將無法對上述之善意個人、單位或團體提出任何告訴或民事求償，絕無異議。</w:t>
      </w:r>
    </w:p>
    <w:p w:rsidR="00720D5D" w:rsidRDefault="00720D5D" w:rsidP="000E77C4">
      <w:pPr>
        <w:numPr>
          <w:ilvl w:val="0"/>
          <w:numId w:val="8"/>
        </w:numPr>
        <w:tabs>
          <w:tab w:val="left" w:pos="851"/>
          <w:tab w:val="left" w:pos="1080"/>
        </w:tabs>
        <w:autoSpaceDN w:val="0"/>
        <w:snapToGrid w:val="0"/>
        <w:spacing w:beforeLines="50" w:before="120"/>
        <w:ind w:left="851"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如未能依計畫完成成果分享與報告，則須繳回全部補助。</w:t>
      </w:r>
    </w:p>
    <w:p w:rsidR="006365F9" w:rsidRDefault="006365F9" w:rsidP="000E77C4">
      <w:pPr>
        <w:numPr>
          <w:ilvl w:val="0"/>
          <w:numId w:val="8"/>
        </w:numPr>
        <w:tabs>
          <w:tab w:val="left" w:pos="851"/>
          <w:tab w:val="left" w:pos="1080"/>
        </w:tabs>
        <w:autoSpaceDN w:val="0"/>
        <w:snapToGrid w:val="0"/>
        <w:spacing w:beforeLines="50" w:before="120"/>
        <w:ind w:left="851" w:hanging="567"/>
        <w:jc w:val="both"/>
        <w:rPr>
          <w:rFonts w:ascii="Times New Roman" w:eastAsia="標楷體" w:hAnsi="Times New Roman" w:cs="Times New Roman"/>
          <w:sz w:val="28"/>
          <w:szCs w:val="28"/>
        </w:rPr>
      </w:pPr>
      <w:r w:rsidRPr="00211B87">
        <w:rPr>
          <w:rFonts w:eastAsia="標楷體"/>
          <w:color w:val="000000" w:themeColor="text1"/>
          <w:sz w:val="28"/>
          <w:szCs w:val="28"/>
        </w:rPr>
        <w:t>基於個人資料保護法、著作權法與民法肖像權等相關規定，如因計畫活動之需求，本人願意授權將子女參與計畫之作品及照片上傳公告或製作成刊物、海報作為宣傳。</w:t>
      </w:r>
    </w:p>
    <w:p w:rsidR="00720D5D" w:rsidRDefault="00720D5D" w:rsidP="00720D5D">
      <w:pPr>
        <w:snapToGrid w:val="0"/>
        <w:spacing w:beforeLines="50" w:before="120"/>
        <w:rPr>
          <w:rFonts w:ascii="Times New Roman" w:eastAsia="標楷體" w:hAnsi="Times New Roman" w:cs="Times New Roman"/>
          <w:sz w:val="28"/>
          <w:szCs w:val="28"/>
        </w:rPr>
      </w:pPr>
      <w:r>
        <w:rPr>
          <w:rFonts w:ascii="Times New Roman" w:eastAsia="標楷體" w:hAnsi="Times New Roman" w:cs="Times New Roman" w:hint="eastAsia"/>
          <w:sz w:val="28"/>
          <w:szCs w:val="28"/>
        </w:rPr>
        <w:t>此致</w:t>
      </w:r>
    </w:p>
    <w:p w:rsidR="00720D5D" w:rsidRDefault="00720D5D" w:rsidP="00720D5D">
      <w:pPr>
        <w:snapToGrid w:val="0"/>
        <w:spacing w:beforeLines="50" w:before="120"/>
        <w:rPr>
          <w:rFonts w:ascii="Times New Roman" w:eastAsia="標楷體" w:hAnsi="Times New Roman" w:cs="Times New Roman"/>
          <w:sz w:val="28"/>
          <w:szCs w:val="28"/>
        </w:rPr>
      </w:pPr>
      <w:r>
        <w:rPr>
          <w:rFonts w:ascii="Times New Roman" w:eastAsia="標楷體" w:hAnsi="Times New Roman" w:cs="Times New Roman" w:hint="eastAsia"/>
          <w:sz w:val="28"/>
          <w:szCs w:val="28"/>
        </w:rPr>
        <w:t>教育部國民及學前教育署</w:t>
      </w:r>
    </w:p>
    <w:p w:rsidR="00720D5D" w:rsidRDefault="00720D5D" w:rsidP="00720D5D">
      <w:pPr>
        <w:snapToGrid w:val="0"/>
        <w:spacing w:beforeLines="50" w:before="120"/>
        <w:rPr>
          <w:rFonts w:ascii="Times New Roman" w:eastAsia="標楷體" w:hAnsi="Times New Roman" w:cs="Times New Roman"/>
          <w:sz w:val="28"/>
          <w:szCs w:val="28"/>
        </w:rPr>
      </w:pPr>
    </w:p>
    <w:tbl>
      <w:tblPr>
        <w:tblW w:w="0" w:type="auto"/>
        <w:jc w:val="center"/>
        <w:tblLook w:val="01E0" w:firstRow="1" w:lastRow="1" w:firstColumn="1" w:lastColumn="1" w:noHBand="0" w:noVBand="0"/>
      </w:tblPr>
      <w:tblGrid>
        <w:gridCol w:w="2245"/>
        <w:gridCol w:w="3214"/>
        <w:gridCol w:w="3063"/>
      </w:tblGrid>
      <w:tr w:rsidR="00720D5D" w:rsidTr="00112DCD">
        <w:trPr>
          <w:jc w:val="center"/>
        </w:trPr>
        <w:tc>
          <w:tcPr>
            <w:tcW w:w="2245" w:type="dxa"/>
            <w:hideMark/>
          </w:tcPr>
          <w:p w:rsidR="00720D5D" w:rsidRDefault="00720D5D" w:rsidP="00B71300">
            <w:pPr>
              <w:snapToGrid w:val="0"/>
              <w:spacing w:beforeLines="50" w:before="120"/>
              <w:jc w:val="distribute"/>
              <w:rPr>
                <w:rFonts w:ascii="Times New Roman" w:eastAsia="標楷體" w:hAnsi="Times New Roman" w:cs="Times New Roman"/>
                <w:sz w:val="28"/>
                <w:szCs w:val="28"/>
                <w:lang w:eastAsia="en-US"/>
              </w:rPr>
            </w:pPr>
            <w:r>
              <w:rPr>
                <w:rFonts w:ascii="Times New Roman" w:eastAsia="標楷體" w:hAnsi="Times New Roman" w:cs="Times New Roman" w:hint="eastAsia"/>
                <w:sz w:val="28"/>
                <w:szCs w:val="28"/>
              </w:rPr>
              <w:t>學生姓名</w:t>
            </w:r>
          </w:p>
        </w:tc>
        <w:tc>
          <w:tcPr>
            <w:tcW w:w="3214" w:type="dxa"/>
            <w:hideMark/>
          </w:tcPr>
          <w:p w:rsidR="00720D5D" w:rsidRDefault="00720D5D" w:rsidP="00B71300">
            <w:pPr>
              <w:snapToGrid w:val="0"/>
              <w:spacing w:beforeLines="50" w:before="12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
        </w:tc>
        <w:tc>
          <w:tcPr>
            <w:tcW w:w="3063" w:type="dxa"/>
            <w:hideMark/>
          </w:tcPr>
          <w:p w:rsidR="00720D5D" w:rsidRDefault="00720D5D" w:rsidP="00B71300">
            <w:pPr>
              <w:snapToGrid w:val="0"/>
              <w:spacing w:beforeLines="50" w:before="120"/>
              <w:rPr>
                <w:rFonts w:ascii="Times New Roman" w:eastAsia="標楷體" w:hAnsi="Times New Roman" w:cs="Times New Roman"/>
                <w:sz w:val="28"/>
                <w:szCs w:val="28"/>
              </w:rPr>
            </w:pP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簽章</w:t>
            </w:r>
            <w:r>
              <w:rPr>
                <w:rFonts w:ascii="Times New Roman" w:eastAsia="標楷體" w:hAnsi="Times New Roman" w:cs="Times New Roman"/>
                <w:sz w:val="28"/>
                <w:szCs w:val="28"/>
              </w:rPr>
              <w:t>)</w:t>
            </w:r>
          </w:p>
        </w:tc>
      </w:tr>
      <w:tr w:rsidR="00720D5D" w:rsidTr="00112DCD">
        <w:trPr>
          <w:jc w:val="center"/>
        </w:trPr>
        <w:tc>
          <w:tcPr>
            <w:tcW w:w="2245" w:type="dxa"/>
            <w:hideMark/>
          </w:tcPr>
          <w:p w:rsidR="00720D5D" w:rsidRDefault="00720D5D" w:rsidP="00B71300">
            <w:pPr>
              <w:snapToGrid w:val="0"/>
              <w:spacing w:beforeLines="50" w:before="12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家長姓名</w:t>
            </w:r>
          </w:p>
        </w:tc>
        <w:tc>
          <w:tcPr>
            <w:tcW w:w="3214" w:type="dxa"/>
            <w:hideMark/>
          </w:tcPr>
          <w:p w:rsidR="00720D5D" w:rsidRDefault="00720D5D" w:rsidP="00B71300">
            <w:pPr>
              <w:snapToGrid w:val="0"/>
              <w:spacing w:beforeLines="50" w:before="12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
        </w:tc>
        <w:tc>
          <w:tcPr>
            <w:tcW w:w="3063" w:type="dxa"/>
            <w:hideMark/>
          </w:tcPr>
          <w:p w:rsidR="00720D5D" w:rsidRDefault="00720D5D" w:rsidP="00B71300">
            <w:pPr>
              <w:snapToGrid w:val="0"/>
              <w:spacing w:beforeLines="50" w:before="120"/>
              <w:rPr>
                <w:rFonts w:ascii="Times New Roman" w:eastAsia="標楷體" w:hAnsi="Times New Roman" w:cs="Times New Roman"/>
                <w:sz w:val="28"/>
                <w:szCs w:val="28"/>
              </w:rPr>
            </w:pP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簽章</w:t>
            </w:r>
            <w:r>
              <w:rPr>
                <w:rFonts w:ascii="Times New Roman" w:eastAsia="標楷體" w:hAnsi="Times New Roman" w:cs="Times New Roman"/>
                <w:sz w:val="28"/>
                <w:szCs w:val="28"/>
              </w:rPr>
              <w:t>)</w:t>
            </w:r>
          </w:p>
        </w:tc>
      </w:tr>
      <w:tr w:rsidR="00720D5D" w:rsidTr="00112DCD">
        <w:trPr>
          <w:jc w:val="center"/>
        </w:trPr>
        <w:tc>
          <w:tcPr>
            <w:tcW w:w="2245" w:type="dxa"/>
            <w:hideMark/>
          </w:tcPr>
          <w:p w:rsidR="00720D5D" w:rsidRDefault="00720D5D" w:rsidP="00B71300">
            <w:pPr>
              <w:snapToGrid w:val="0"/>
              <w:spacing w:beforeLines="50" w:before="12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住址</w:t>
            </w:r>
          </w:p>
        </w:tc>
        <w:tc>
          <w:tcPr>
            <w:tcW w:w="3214" w:type="dxa"/>
            <w:hideMark/>
          </w:tcPr>
          <w:p w:rsidR="00720D5D" w:rsidRDefault="00720D5D" w:rsidP="00B71300">
            <w:pPr>
              <w:snapToGrid w:val="0"/>
              <w:spacing w:beforeLines="50" w:before="12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
        </w:tc>
        <w:tc>
          <w:tcPr>
            <w:tcW w:w="3063" w:type="dxa"/>
          </w:tcPr>
          <w:p w:rsidR="00720D5D" w:rsidRDefault="00720D5D" w:rsidP="00B71300">
            <w:pPr>
              <w:snapToGrid w:val="0"/>
              <w:spacing w:beforeLines="50" w:before="120"/>
              <w:rPr>
                <w:rFonts w:ascii="Times New Roman" w:eastAsia="標楷體" w:hAnsi="Times New Roman" w:cs="Times New Roman"/>
                <w:sz w:val="28"/>
                <w:szCs w:val="28"/>
              </w:rPr>
            </w:pPr>
          </w:p>
        </w:tc>
      </w:tr>
      <w:tr w:rsidR="00720D5D" w:rsidTr="00112DCD">
        <w:trPr>
          <w:jc w:val="center"/>
        </w:trPr>
        <w:tc>
          <w:tcPr>
            <w:tcW w:w="2245" w:type="dxa"/>
            <w:hideMark/>
          </w:tcPr>
          <w:p w:rsidR="00720D5D" w:rsidRDefault="00720D5D" w:rsidP="00B71300">
            <w:pPr>
              <w:snapToGrid w:val="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家長身分證</w:t>
            </w:r>
          </w:p>
        </w:tc>
        <w:tc>
          <w:tcPr>
            <w:tcW w:w="3214" w:type="dxa"/>
            <w:hideMark/>
          </w:tcPr>
          <w:p w:rsidR="00720D5D" w:rsidRDefault="00720D5D" w:rsidP="00B71300">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
        </w:tc>
        <w:tc>
          <w:tcPr>
            <w:tcW w:w="3063" w:type="dxa"/>
          </w:tcPr>
          <w:p w:rsidR="00720D5D" w:rsidRDefault="00720D5D" w:rsidP="00B71300">
            <w:pPr>
              <w:snapToGrid w:val="0"/>
              <w:rPr>
                <w:rFonts w:ascii="Times New Roman" w:eastAsia="標楷體" w:hAnsi="Times New Roman" w:cs="Times New Roman"/>
                <w:sz w:val="28"/>
                <w:szCs w:val="28"/>
                <w:u w:val="single"/>
              </w:rPr>
            </w:pPr>
          </w:p>
        </w:tc>
      </w:tr>
      <w:tr w:rsidR="00720D5D" w:rsidTr="00112DCD">
        <w:trPr>
          <w:jc w:val="center"/>
        </w:trPr>
        <w:tc>
          <w:tcPr>
            <w:tcW w:w="2245" w:type="dxa"/>
            <w:hideMark/>
          </w:tcPr>
          <w:p w:rsidR="00720D5D" w:rsidRDefault="00720D5D" w:rsidP="00B71300">
            <w:pPr>
              <w:snapToGrid w:val="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統一編號</w:t>
            </w:r>
          </w:p>
        </w:tc>
        <w:tc>
          <w:tcPr>
            <w:tcW w:w="3214" w:type="dxa"/>
            <w:hideMark/>
          </w:tcPr>
          <w:p w:rsidR="00720D5D" w:rsidRDefault="00720D5D" w:rsidP="00B71300">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
        </w:tc>
        <w:tc>
          <w:tcPr>
            <w:tcW w:w="3063" w:type="dxa"/>
          </w:tcPr>
          <w:p w:rsidR="00720D5D" w:rsidRDefault="00720D5D" w:rsidP="00B71300">
            <w:pPr>
              <w:snapToGrid w:val="0"/>
              <w:rPr>
                <w:rFonts w:ascii="Times New Roman" w:eastAsia="標楷體" w:hAnsi="Times New Roman" w:cs="Times New Roman"/>
                <w:sz w:val="28"/>
                <w:szCs w:val="28"/>
                <w:u w:val="single"/>
              </w:rPr>
            </w:pPr>
          </w:p>
        </w:tc>
      </w:tr>
      <w:tr w:rsidR="00720D5D" w:rsidTr="00112DCD">
        <w:trPr>
          <w:jc w:val="center"/>
        </w:trPr>
        <w:tc>
          <w:tcPr>
            <w:tcW w:w="2245" w:type="dxa"/>
            <w:hideMark/>
          </w:tcPr>
          <w:p w:rsidR="00720D5D" w:rsidRDefault="00720D5D" w:rsidP="00B71300">
            <w:pPr>
              <w:snapToGrid w:val="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家長電話</w:t>
            </w:r>
          </w:p>
        </w:tc>
        <w:tc>
          <w:tcPr>
            <w:tcW w:w="3214" w:type="dxa"/>
            <w:hideMark/>
          </w:tcPr>
          <w:p w:rsidR="00720D5D" w:rsidRDefault="00720D5D" w:rsidP="00B71300">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（家）：</w:t>
            </w:r>
          </w:p>
          <w:p w:rsidR="00720D5D" w:rsidRDefault="00720D5D" w:rsidP="00B71300">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（公司）：</w:t>
            </w:r>
          </w:p>
          <w:p w:rsidR="00720D5D" w:rsidRDefault="00720D5D" w:rsidP="00B71300">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（手機）：</w:t>
            </w:r>
          </w:p>
        </w:tc>
        <w:tc>
          <w:tcPr>
            <w:tcW w:w="3063" w:type="dxa"/>
          </w:tcPr>
          <w:p w:rsidR="00720D5D" w:rsidRDefault="00720D5D" w:rsidP="00B71300">
            <w:pPr>
              <w:snapToGrid w:val="0"/>
              <w:rPr>
                <w:rFonts w:ascii="Times New Roman" w:eastAsia="標楷體" w:hAnsi="Times New Roman" w:cs="Times New Roman"/>
                <w:sz w:val="28"/>
                <w:szCs w:val="28"/>
                <w:u w:val="single"/>
              </w:rPr>
            </w:pPr>
          </w:p>
        </w:tc>
      </w:tr>
    </w:tbl>
    <w:p w:rsidR="00720D5D" w:rsidRDefault="00720D5D" w:rsidP="00720D5D">
      <w:pPr>
        <w:snapToGrid w:val="0"/>
        <w:spacing w:beforeLines="50" w:before="120"/>
        <w:rPr>
          <w:rFonts w:ascii="Times New Roman" w:eastAsia="標楷體" w:hAnsi="Times New Roman" w:cs="Times New Roman"/>
          <w:sz w:val="22"/>
        </w:rPr>
      </w:pPr>
    </w:p>
    <w:p w:rsidR="00726188" w:rsidRDefault="00720D5D" w:rsidP="00716F5D">
      <w:pPr>
        <w:snapToGrid w:val="0"/>
        <w:spacing w:beforeLines="50" w:before="120"/>
        <w:jc w:val="center"/>
        <w:rPr>
          <w:rFonts w:ascii="Times New Roman" w:eastAsia="標楷體" w:hAnsi="Times New Roman" w:cs="Times New Roman"/>
          <w:sz w:val="28"/>
        </w:rPr>
      </w:pPr>
      <w:r>
        <w:rPr>
          <w:rFonts w:ascii="Times New Roman" w:eastAsia="標楷體" w:hAnsi="Times New Roman" w:cs="Times New Roman" w:hint="eastAsia"/>
          <w:sz w:val="28"/>
        </w:rPr>
        <w:t xml:space="preserve">中華民國　</w:t>
      </w:r>
      <w:r w:rsidR="00F166B7">
        <w:rPr>
          <w:rFonts w:ascii="Times New Roman" w:eastAsia="標楷體" w:hAnsi="Times New Roman" w:cs="Times New Roman" w:hint="eastAsia"/>
          <w:sz w:val="28"/>
        </w:rPr>
        <w:t xml:space="preserve"> </w:t>
      </w:r>
      <w:r w:rsidR="00F166B7">
        <w:rPr>
          <w:rFonts w:ascii="Times New Roman" w:eastAsia="標楷體" w:hAnsi="Times New Roman" w:cs="Times New Roman"/>
          <w:sz w:val="28"/>
        </w:rPr>
        <w:t xml:space="preserve">  112   </w:t>
      </w:r>
      <w:r>
        <w:rPr>
          <w:rFonts w:ascii="Times New Roman" w:eastAsia="標楷體" w:hAnsi="Times New Roman" w:cs="Times New Roman" w:hint="eastAsia"/>
          <w:sz w:val="28"/>
        </w:rPr>
        <w:t xml:space="preserve">　年</w:t>
      </w:r>
      <w:r>
        <w:rPr>
          <w:rFonts w:ascii="Times New Roman" w:eastAsia="標楷體" w:hAnsi="Times New Roman" w:cs="Times New Roman" w:hint="eastAsia"/>
          <w:sz w:val="28"/>
          <w:szCs w:val="28"/>
        </w:rPr>
        <w:t xml:space="preserve">　</w:t>
      </w:r>
      <w:r w:rsidR="00F166B7">
        <w:rPr>
          <w:rFonts w:ascii="Times New Roman" w:eastAsia="標楷體" w:hAnsi="Times New Roman" w:cs="Times New Roman" w:hint="eastAsia"/>
          <w:sz w:val="28"/>
          <w:szCs w:val="28"/>
        </w:rPr>
        <w:t xml:space="preserve"> </w:t>
      </w:r>
      <w:r w:rsidR="00F166B7">
        <w:rPr>
          <w:rFonts w:ascii="Times New Roman" w:eastAsia="標楷體" w:hAnsi="Times New Roman" w:cs="Times New Roman"/>
          <w:sz w:val="28"/>
          <w:szCs w:val="28"/>
        </w:rPr>
        <w:t xml:space="preserve">  </w:t>
      </w:r>
      <w:r w:rsidR="00586F51">
        <w:rPr>
          <w:rFonts w:ascii="Times New Roman" w:eastAsia="標楷體" w:hAnsi="Times New Roman" w:cs="Times New Roman" w:hint="eastAsia"/>
          <w:sz w:val="28"/>
          <w:szCs w:val="28"/>
        </w:rPr>
        <w:t xml:space="preserve"> </w:t>
      </w:r>
      <w:r w:rsidR="00586F51">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rPr>
        <w:t>月</w:t>
      </w:r>
      <w:r w:rsidR="00586F51">
        <w:rPr>
          <w:rFonts w:ascii="Times New Roman" w:eastAsia="標楷體" w:hAnsi="Times New Roman" w:cs="Times New Roman" w:hint="eastAsia"/>
          <w:sz w:val="28"/>
        </w:rPr>
        <w:t xml:space="preserve"> </w:t>
      </w:r>
      <w:r w:rsidR="00586F51">
        <w:rPr>
          <w:rFonts w:ascii="Times New Roman" w:eastAsia="標楷體" w:hAnsi="Times New Roman" w:cs="Times New Roman"/>
          <w:sz w:val="28"/>
        </w:rPr>
        <w:t xml:space="preserve"> </w:t>
      </w:r>
      <w:r w:rsidR="00F166B7">
        <w:rPr>
          <w:rFonts w:ascii="Times New Roman" w:eastAsia="標楷體" w:hAnsi="Times New Roman" w:cs="Times New Roman"/>
          <w:sz w:val="28"/>
        </w:rPr>
        <w:t xml:space="preserve">   </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rPr>
        <w:t>日</w:t>
      </w:r>
    </w:p>
    <w:p w:rsidR="00726188" w:rsidRPr="00235D9D" w:rsidRDefault="00726188" w:rsidP="00726188">
      <w:pPr>
        <w:pStyle w:val="3"/>
        <w:spacing w:beforeLines="50" w:before="120" w:line="360" w:lineRule="auto"/>
        <w:jc w:val="center"/>
        <w:rPr>
          <w:rFonts w:ascii="Times New Roman" w:eastAsia="標楷體" w:hAnsi="Times New Roman" w:cs="Times New Roman"/>
          <w:b w:val="0"/>
        </w:rPr>
      </w:pPr>
      <w:bookmarkStart w:id="6" w:name="_Toc92377945"/>
      <w:r w:rsidRPr="00235D9D">
        <w:rPr>
          <w:rFonts w:ascii="Times New Roman" w:eastAsia="標楷體" w:hAnsi="Times New Roman" w:cs="Times New Roman"/>
        </w:rPr>
        <w:lastRenderedPageBreak/>
        <w:t>新住民子女國際職場體驗活動暨語文增能計畫</w:t>
      </w:r>
      <w:bookmarkEnd w:id="6"/>
    </w:p>
    <w:p w:rsidR="00726188" w:rsidRPr="00235D9D" w:rsidRDefault="00726188" w:rsidP="00726188">
      <w:pPr>
        <w:pStyle w:val="3"/>
        <w:spacing w:line="360" w:lineRule="auto"/>
        <w:jc w:val="center"/>
        <w:rPr>
          <w:rFonts w:ascii="Times New Roman" w:eastAsia="標楷體" w:hAnsi="Times New Roman" w:cs="Times New Roman"/>
          <w:b w:val="0"/>
        </w:rPr>
      </w:pPr>
      <w:bookmarkStart w:id="7" w:name="_Toc92377946"/>
      <w:r w:rsidRPr="00235D9D">
        <w:rPr>
          <w:rFonts w:ascii="Times New Roman" w:eastAsia="標楷體" w:hAnsi="Times New Roman" w:cs="Times New Roman"/>
        </w:rPr>
        <w:t>上課規範</w:t>
      </w:r>
      <w:bookmarkEnd w:id="7"/>
    </w:p>
    <w:p w:rsidR="00726188" w:rsidRDefault="00726188" w:rsidP="00726188">
      <w:pPr>
        <w:spacing w:beforeLines="50" w:before="120" w:line="600" w:lineRule="exact"/>
        <w:ind w:firstLineChars="200" w:firstLine="560"/>
        <w:jc w:val="both"/>
        <w:rPr>
          <w:rFonts w:eastAsia="標楷體"/>
          <w:sz w:val="28"/>
        </w:rPr>
      </w:pPr>
      <w:r w:rsidRPr="00235D9D">
        <w:rPr>
          <w:rFonts w:eastAsia="標楷體" w:hint="eastAsia"/>
          <w:sz w:val="28"/>
        </w:rPr>
        <w:t>本計畫為深化新住民子女之潛在優勢，接軌國際移動力。鼓勵新住民子女參訪體驗父母原生國之職場狀況，善用其身具父母原生國母語之語文優勢，培養具有國際職場競爭力之海外職場尖兵，參與計畫期間，為確保學習的成效，請</w:t>
      </w:r>
      <w:r>
        <w:rPr>
          <w:rFonts w:eastAsia="標楷體" w:hint="eastAsia"/>
          <w:sz w:val="28"/>
        </w:rPr>
        <w:t>參與活動學生</w:t>
      </w:r>
      <w:r w:rsidRPr="00235D9D">
        <w:rPr>
          <w:rFonts w:eastAsia="標楷體" w:hint="eastAsia"/>
          <w:sz w:val="28"/>
        </w:rPr>
        <w:t>遵守以下規範：</w:t>
      </w:r>
    </w:p>
    <w:p w:rsidR="00726188" w:rsidRPr="00396641" w:rsidRDefault="00726188" w:rsidP="00726188">
      <w:pPr>
        <w:pStyle w:val="a3"/>
        <w:numPr>
          <w:ilvl w:val="0"/>
          <w:numId w:val="19"/>
        </w:numPr>
        <w:spacing w:line="600" w:lineRule="exact"/>
        <w:ind w:leftChars="0" w:left="1123" w:hanging="641"/>
        <w:jc w:val="both"/>
        <w:rPr>
          <w:rFonts w:eastAsia="標楷體"/>
          <w:sz w:val="28"/>
        </w:rPr>
      </w:pPr>
      <w:r w:rsidRPr="00396641">
        <w:rPr>
          <w:rFonts w:eastAsia="標楷體" w:hint="eastAsia"/>
          <w:sz w:val="28"/>
        </w:rPr>
        <w:t>本計畫共分</w:t>
      </w:r>
      <w:r>
        <w:rPr>
          <w:rFonts w:eastAsia="標楷體" w:hint="eastAsia"/>
          <w:sz w:val="28"/>
        </w:rPr>
        <w:t>兩</w:t>
      </w:r>
      <w:r w:rsidRPr="00396641">
        <w:rPr>
          <w:rFonts w:eastAsia="標楷體" w:hint="eastAsia"/>
          <w:sz w:val="28"/>
        </w:rPr>
        <w:t>階段上課，</w:t>
      </w:r>
      <w:r>
        <w:rPr>
          <w:rFonts w:eastAsia="標楷體" w:hint="eastAsia"/>
          <w:sz w:val="28"/>
        </w:rPr>
        <w:t>各階段</w:t>
      </w:r>
      <w:r w:rsidRPr="00396641">
        <w:rPr>
          <w:rFonts w:eastAsia="標楷體" w:hint="eastAsia"/>
          <w:sz w:val="28"/>
        </w:rPr>
        <w:t>上課時間表須由</w:t>
      </w:r>
      <w:r w:rsidRPr="00E521C7">
        <w:rPr>
          <w:rFonts w:eastAsia="標楷體" w:hint="eastAsia"/>
          <w:sz w:val="28"/>
        </w:rPr>
        <w:t>參與活動學生及授課教支人員共同簽名確認後方可進行。</w:t>
      </w:r>
    </w:p>
    <w:p w:rsidR="00726188" w:rsidRPr="00396641" w:rsidRDefault="00726188" w:rsidP="00726188">
      <w:pPr>
        <w:pStyle w:val="a3"/>
        <w:numPr>
          <w:ilvl w:val="0"/>
          <w:numId w:val="19"/>
        </w:numPr>
        <w:spacing w:line="600" w:lineRule="exact"/>
        <w:ind w:leftChars="0" w:left="1123" w:hanging="641"/>
        <w:jc w:val="both"/>
        <w:rPr>
          <w:rFonts w:eastAsia="標楷體"/>
          <w:sz w:val="28"/>
        </w:rPr>
      </w:pPr>
      <w:r w:rsidRPr="00E521C7">
        <w:rPr>
          <w:rFonts w:eastAsia="標楷體" w:hint="eastAsia"/>
          <w:sz w:val="28"/>
        </w:rPr>
        <w:t>本案課程時間悉依參與活動學生及授課教支人員共同確認之課程表執行，需要請假者，須事前向教支人員提出申請並獲同意，否則將視同曠課，不予補課。</w:t>
      </w:r>
    </w:p>
    <w:p w:rsidR="00726188" w:rsidRPr="00396641" w:rsidRDefault="00726188" w:rsidP="00726188">
      <w:pPr>
        <w:pStyle w:val="a3"/>
        <w:numPr>
          <w:ilvl w:val="0"/>
          <w:numId w:val="19"/>
        </w:numPr>
        <w:spacing w:line="600" w:lineRule="exact"/>
        <w:ind w:leftChars="0" w:left="1123" w:hanging="641"/>
        <w:jc w:val="both"/>
        <w:rPr>
          <w:rFonts w:eastAsia="標楷體"/>
          <w:sz w:val="28"/>
        </w:rPr>
      </w:pPr>
      <w:r>
        <w:rPr>
          <w:rFonts w:eastAsia="標楷體" w:hint="eastAsia"/>
          <w:sz w:val="28"/>
        </w:rPr>
        <w:t>兩階段</w:t>
      </w:r>
      <w:r w:rsidRPr="00396641">
        <w:rPr>
          <w:rFonts w:eastAsia="標楷體" w:hint="eastAsia"/>
          <w:sz w:val="28"/>
        </w:rPr>
        <w:t>課程結束後學生參與證明上將會註記實際上課時數，上課時數未達</w:t>
      </w:r>
      <w:r>
        <w:rPr>
          <w:rFonts w:eastAsia="標楷體" w:hint="eastAsia"/>
          <w:sz w:val="28"/>
        </w:rPr>
        <w:t>總時數</w:t>
      </w:r>
      <w:r w:rsidRPr="00320113">
        <w:rPr>
          <w:rFonts w:ascii="Times New Roman" w:eastAsia="標楷體" w:hAnsi="Times New Roman" w:cs="Times New Roman"/>
          <w:sz w:val="28"/>
        </w:rPr>
        <w:t>1/2</w:t>
      </w:r>
      <w:r w:rsidRPr="00396641">
        <w:rPr>
          <w:rFonts w:eastAsia="標楷體" w:hint="eastAsia"/>
          <w:sz w:val="28"/>
        </w:rPr>
        <w:t>者，不製發參與證明。</w:t>
      </w:r>
    </w:p>
    <w:p w:rsidR="00726188" w:rsidRPr="00396641" w:rsidRDefault="00726188" w:rsidP="00726188">
      <w:pPr>
        <w:pStyle w:val="a3"/>
        <w:numPr>
          <w:ilvl w:val="0"/>
          <w:numId w:val="19"/>
        </w:numPr>
        <w:spacing w:afterLines="200" w:after="480" w:line="600" w:lineRule="exact"/>
        <w:ind w:leftChars="0" w:left="1123" w:hanging="641"/>
        <w:jc w:val="both"/>
        <w:rPr>
          <w:rFonts w:eastAsia="標楷體"/>
          <w:sz w:val="28"/>
        </w:rPr>
      </w:pPr>
      <w:r w:rsidRPr="00396641">
        <w:rPr>
          <w:rFonts w:eastAsia="標楷體" w:hint="eastAsia"/>
          <w:sz w:val="28"/>
        </w:rPr>
        <w:t>若學生有惡意曠課之情節，本計畫將通告學生所屬學校，請該校給予學生合宜的處分。</w:t>
      </w:r>
    </w:p>
    <w:tbl>
      <w:tblPr>
        <w:tblW w:w="0" w:type="auto"/>
        <w:jc w:val="center"/>
        <w:tblLook w:val="01E0" w:firstRow="1" w:lastRow="1" w:firstColumn="1" w:lastColumn="1" w:noHBand="0" w:noVBand="0"/>
      </w:tblPr>
      <w:tblGrid>
        <w:gridCol w:w="1717"/>
        <w:gridCol w:w="3819"/>
        <w:gridCol w:w="2770"/>
      </w:tblGrid>
      <w:tr w:rsidR="00726188" w:rsidRPr="00B67BA8" w:rsidTr="00A23953">
        <w:trPr>
          <w:jc w:val="center"/>
        </w:trPr>
        <w:tc>
          <w:tcPr>
            <w:tcW w:w="1717" w:type="dxa"/>
            <w:hideMark/>
          </w:tcPr>
          <w:p w:rsidR="00726188" w:rsidRPr="00B67BA8" w:rsidRDefault="00726188" w:rsidP="00A23953">
            <w:pPr>
              <w:snapToGrid w:val="0"/>
              <w:spacing w:line="600" w:lineRule="atLeast"/>
              <w:jc w:val="distribute"/>
              <w:rPr>
                <w:rFonts w:eastAsia="標楷體"/>
                <w:sz w:val="28"/>
                <w:szCs w:val="28"/>
                <w:lang w:eastAsia="en-US"/>
              </w:rPr>
            </w:pPr>
            <w:r>
              <w:rPr>
                <w:rFonts w:eastAsia="標楷體" w:hint="eastAsia"/>
                <w:sz w:val="28"/>
                <w:szCs w:val="28"/>
              </w:rPr>
              <w:t>學生</w:t>
            </w:r>
            <w:r w:rsidRPr="00B67BA8">
              <w:rPr>
                <w:rFonts w:eastAsia="標楷體" w:hint="eastAsia"/>
                <w:sz w:val="28"/>
                <w:szCs w:val="28"/>
              </w:rPr>
              <w:t>姓名</w:t>
            </w:r>
          </w:p>
        </w:tc>
        <w:tc>
          <w:tcPr>
            <w:tcW w:w="3819" w:type="dxa"/>
            <w:hideMark/>
          </w:tcPr>
          <w:p w:rsidR="00726188" w:rsidRPr="00B67BA8" w:rsidRDefault="00726188" w:rsidP="00A23953">
            <w:pPr>
              <w:snapToGrid w:val="0"/>
              <w:spacing w:line="600" w:lineRule="atLeast"/>
              <w:rPr>
                <w:rFonts w:eastAsia="標楷體"/>
                <w:sz w:val="28"/>
                <w:szCs w:val="28"/>
              </w:rPr>
            </w:pPr>
            <w:r w:rsidRPr="00B67BA8">
              <w:rPr>
                <w:rFonts w:eastAsia="標楷體" w:hint="eastAsia"/>
                <w:sz w:val="28"/>
                <w:szCs w:val="28"/>
              </w:rPr>
              <w:t>：</w:t>
            </w:r>
          </w:p>
        </w:tc>
        <w:tc>
          <w:tcPr>
            <w:tcW w:w="2770" w:type="dxa"/>
            <w:hideMark/>
          </w:tcPr>
          <w:p w:rsidR="00726188" w:rsidRPr="00B67BA8" w:rsidRDefault="00726188" w:rsidP="00A23953">
            <w:pPr>
              <w:snapToGrid w:val="0"/>
              <w:spacing w:line="600" w:lineRule="atLeast"/>
              <w:rPr>
                <w:rFonts w:eastAsia="標楷體"/>
                <w:sz w:val="28"/>
                <w:szCs w:val="28"/>
              </w:rPr>
            </w:pPr>
            <w:r w:rsidRPr="00B67BA8">
              <w:rPr>
                <w:rFonts w:eastAsia="標楷體"/>
                <w:sz w:val="28"/>
                <w:szCs w:val="28"/>
              </w:rPr>
              <w:t>(</w:t>
            </w:r>
            <w:r w:rsidRPr="00B67BA8">
              <w:rPr>
                <w:rFonts w:eastAsia="標楷體" w:hint="eastAsia"/>
                <w:sz w:val="28"/>
                <w:szCs w:val="28"/>
              </w:rPr>
              <w:t>簽章</w:t>
            </w:r>
            <w:r w:rsidRPr="00B67BA8">
              <w:rPr>
                <w:rFonts w:eastAsia="標楷體"/>
                <w:sz w:val="28"/>
                <w:szCs w:val="28"/>
              </w:rPr>
              <w:t>)</w:t>
            </w:r>
          </w:p>
        </w:tc>
      </w:tr>
      <w:tr w:rsidR="00726188" w:rsidRPr="00B67BA8" w:rsidTr="00A23953">
        <w:trPr>
          <w:jc w:val="center"/>
        </w:trPr>
        <w:tc>
          <w:tcPr>
            <w:tcW w:w="1717" w:type="dxa"/>
            <w:hideMark/>
          </w:tcPr>
          <w:p w:rsidR="00726188" w:rsidRPr="00B67BA8" w:rsidRDefault="00726188" w:rsidP="00A23953">
            <w:pPr>
              <w:snapToGrid w:val="0"/>
              <w:spacing w:line="600" w:lineRule="atLeast"/>
              <w:jc w:val="distribute"/>
              <w:rPr>
                <w:rFonts w:eastAsia="標楷體"/>
                <w:sz w:val="28"/>
                <w:szCs w:val="28"/>
              </w:rPr>
            </w:pPr>
            <w:r w:rsidRPr="00B67BA8">
              <w:rPr>
                <w:rFonts w:eastAsia="標楷體" w:hint="eastAsia"/>
                <w:sz w:val="28"/>
                <w:szCs w:val="28"/>
              </w:rPr>
              <w:t>住址</w:t>
            </w:r>
          </w:p>
        </w:tc>
        <w:tc>
          <w:tcPr>
            <w:tcW w:w="6589" w:type="dxa"/>
            <w:gridSpan w:val="2"/>
            <w:hideMark/>
          </w:tcPr>
          <w:p w:rsidR="00726188" w:rsidRPr="00B67BA8" w:rsidRDefault="00726188" w:rsidP="00A23953">
            <w:pPr>
              <w:snapToGrid w:val="0"/>
              <w:spacing w:line="600" w:lineRule="atLeast"/>
              <w:rPr>
                <w:rFonts w:eastAsia="標楷體"/>
                <w:sz w:val="28"/>
                <w:szCs w:val="28"/>
              </w:rPr>
            </w:pPr>
            <w:r w:rsidRPr="00B67BA8">
              <w:rPr>
                <w:rFonts w:eastAsia="標楷體" w:hint="eastAsia"/>
                <w:sz w:val="28"/>
                <w:szCs w:val="28"/>
              </w:rPr>
              <w:t>：</w:t>
            </w:r>
          </w:p>
        </w:tc>
      </w:tr>
      <w:tr w:rsidR="00726188" w:rsidRPr="00B67BA8" w:rsidTr="00A23953">
        <w:trPr>
          <w:jc w:val="center"/>
        </w:trPr>
        <w:tc>
          <w:tcPr>
            <w:tcW w:w="1717" w:type="dxa"/>
            <w:hideMark/>
          </w:tcPr>
          <w:p w:rsidR="00726188" w:rsidRPr="00B67BA8" w:rsidRDefault="00726188" w:rsidP="00A23953">
            <w:pPr>
              <w:snapToGrid w:val="0"/>
              <w:spacing w:line="180" w:lineRule="atLeast"/>
              <w:jc w:val="distribute"/>
              <w:rPr>
                <w:rFonts w:eastAsia="標楷體"/>
                <w:sz w:val="28"/>
                <w:szCs w:val="28"/>
              </w:rPr>
            </w:pPr>
            <w:r w:rsidRPr="00B67BA8">
              <w:rPr>
                <w:rFonts w:eastAsia="標楷體" w:hint="eastAsia"/>
                <w:sz w:val="28"/>
                <w:szCs w:val="28"/>
              </w:rPr>
              <w:t>身分證</w:t>
            </w:r>
          </w:p>
          <w:p w:rsidR="00726188" w:rsidRPr="00B67BA8" w:rsidRDefault="00726188" w:rsidP="00A23953">
            <w:pPr>
              <w:snapToGrid w:val="0"/>
              <w:spacing w:line="180" w:lineRule="atLeast"/>
              <w:jc w:val="distribute"/>
              <w:rPr>
                <w:rFonts w:eastAsia="標楷體"/>
                <w:sz w:val="28"/>
                <w:szCs w:val="28"/>
              </w:rPr>
            </w:pPr>
            <w:r w:rsidRPr="00B67BA8">
              <w:rPr>
                <w:rFonts w:eastAsia="標楷體" w:hint="eastAsia"/>
                <w:sz w:val="28"/>
                <w:szCs w:val="28"/>
              </w:rPr>
              <w:t>統一編號</w:t>
            </w:r>
          </w:p>
        </w:tc>
        <w:tc>
          <w:tcPr>
            <w:tcW w:w="6589" w:type="dxa"/>
            <w:gridSpan w:val="2"/>
            <w:hideMark/>
          </w:tcPr>
          <w:p w:rsidR="00726188" w:rsidRPr="00B67BA8" w:rsidRDefault="00726188" w:rsidP="00A23953">
            <w:pPr>
              <w:snapToGrid w:val="0"/>
              <w:spacing w:line="600" w:lineRule="atLeast"/>
              <w:rPr>
                <w:rFonts w:eastAsia="標楷體"/>
                <w:sz w:val="28"/>
                <w:szCs w:val="28"/>
                <w:u w:val="single"/>
              </w:rPr>
            </w:pPr>
            <w:r w:rsidRPr="00B67BA8">
              <w:rPr>
                <w:rFonts w:eastAsia="標楷體" w:hint="eastAsia"/>
                <w:sz w:val="28"/>
                <w:szCs w:val="28"/>
              </w:rPr>
              <w:t>：</w:t>
            </w:r>
          </w:p>
        </w:tc>
      </w:tr>
      <w:tr w:rsidR="00726188" w:rsidRPr="00B67BA8" w:rsidTr="00A23953">
        <w:trPr>
          <w:jc w:val="center"/>
        </w:trPr>
        <w:tc>
          <w:tcPr>
            <w:tcW w:w="1717" w:type="dxa"/>
            <w:hideMark/>
          </w:tcPr>
          <w:p w:rsidR="00726188" w:rsidRPr="00B67BA8" w:rsidRDefault="00726188" w:rsidP="00A23953">
            <w:pPr>
              <w:snapToGrid w:val="0"/>
              <w:spacing w:line="600" w:lineRule="atLeast"/>
              <w:jc w:val="distribute"/>
              <w:rPr>
                <w:rFonts w:eastAsia="標楷體"/>
                <w:sz w:val="28"/>
                <w:szCs w:val="28"/>
              </w:rPr>
            </w:pPr>
            <w:r w:rsidRPr="00B67BA8">
              <w:rPr>
                <w:rFonts w:eastAsia="標楷體" w:hint="eastAsia"/>
                <w:sz w:val="28"/>
                <w:szCs w:val="28"/>
              </w:rPr>
              <w:t>電話</w:t>
            </w:r>
          </w:p>
        </w:tc>
        <w:tc>
          <w:tcPr>
            <w:tcW w:w="6589" w:type="dxa"/>
            <w:gridSpan w:val="2"/>
            <w:hideMark/>
          </w:tcPr>
          <w:p w:rsidR="00726188" w:rsidRPr="00B67BA8" w:rsidRDefault="00726188" w:rsidP="00A23953">
            <w:pPr>
              <w:snapToGrid w:val="0"/>
              <w:spacing w:line="600" w:lineRule="atLeast"/>
              <w:rPr>
                <w:rFonts w:eastAsia="標楷體"/>
                <w:sz w:val="28"/>
                <w:szCs w:val="28"/>
              </w:rPr>
            </w:pPr>
            <w:r w:rsidRPr="00B67BA8">
              <w:rPr>
                <w:rFonts w:eastAsia="標楷體" w:hint="eastAsia"/>
                <w:sz w:val="28"/>
                <w:szCs w:val="28"/>
              </w:rPr>
              <w:t>（家）：</w:t>
            </w:r>
          </w:p>
          <w:p w:rsidR="00726188" w:rsidRPr="00B67BA8" w:rsidRDefault="00726188" w:rsidP="00A23953">
            <w:pPr>
              <w:snapToGrid w:val="0"/>
              <w:spacing w:line="600" w:lineRule="atLeast"/>
              <w:rPr>
                <w:rFonts w:eastAsia="標楷體"/>
                <w:sz w:val="28"/>
                <w:szCs w:val="28"/>
                <w:u w:val="single"/>
              </w:rPr>
            </w:pPr>
            <w:r w:rsidRPr="00B67BA8">
              <w:rPr>
                <w:rFonts w:eastAsia="標楷體" w:hint="eastAsia"/>
                <w:sz w:val="28"/>
                <w:szCs w:val="28"/>
              </w:rPr>
              <w:t>（手機）：</w:t>
            </w:r>
          </w:p>
        </w:tc>
      </w:tr>
    </w:tbl>
    <w:p w:rsidR="00337119" w:rsidRPr="00F166B7" w:rsidRDefault="00726188" w:rsidP="00726188">
      <w:pPr>
        <w:snapToGrid w:val="0"/>
        <w:spacing w:beforeLines="250" w:before="600"/>
        <w:jc w:val="center"/>
        <w:rPr>
          <w:rFonts w:ascii="Times New Roman" w:eastAsia="標楷體" w:hAnsi="Times New Roman" w:cs="Times New Roman"/>
          <w:sz w:val="28"/>
        </w:rPr>
      </w:pPr>
      <w:r w:rsidRPr="00392302">
        <w:rPr>
          <w:rFonts w:eastAsia="標楷體" w:hint="eastAsia"/>
          <w:sz w:val="28"/>
        </w:rPr>
        <w:t xml:space="preserve">中華民國　　</w:t>
      </w:r>
      <w:r w:rsidR="00F166B7">
        <w:rPr>
          <w:rFonts w:eastAsia="標楷體" w:hint="eastAsia"/>
          <w:sz w:val="28"/>
        </w:rPr>
        <w:t xml:space="preserve"> </w:t>
      </w:r>
      <w:r w:rsidRPr="00F166B7">
        <w:rPr>
          <w:rFonts w:ascii="Times New Roman" w:eastAsia="標楷體" w:hAnsi="Times New Roman" w:cs="Times New Roman"/>
          <w:sz w:val="28"/>
        </w:rPr>
        <w:t xml:space="preserve"> </w:t>
      </w:r>
      <w:r w:rsidR="00F166B7" w:rsidRPr="00F166B7">
        <w:rPr>
          <w:rFonts w:ascii="Times New Roman" w:eastAsia="標楷體" w:hAnsi="Times New Roman" w:cs="Times New Roman"/>
          <w:sz w:val="28"/>
        </w:rPr>
        <w:t>112</w:t>
      </w:r>
      <w:r w:rsidRPr="00F166B7">
        <w:rPr>
          <w:rFonts w:ascii="Times New Roman" w:eastAsia="標楷體" w:hAnsi="Times New Roman" w:cs="Times New Roman"/>
          <w:sz w:val="28"/>
        </w:rPr>
        <w:t xml:space="preserve"> </w:t>
      </w:r>
      <w:r w:rsidR="00F166B7" w:rsidRPr="00F166B7">
        <w:rPr>
          <w:rFonts w:ascii="Times New Roman" w:eastAsia="標楷體" w:hAnsi="Times New Roman" w:cs="Times New Roman"/>
          <w:sz w:val="28"/>
        </w:rPr>
        <w:t xml:space="preserve"> </w:t>
      </w:r>
      <w:r w:rsidRPr="00F166B7">
        <w:rPr>
          <w:rFonts w:ascii="Times New Roman" w:eastAsia="標楷體" w:hAnsi="Times New Roman" w:cs="Times New Roman"/>
          <w:sz w:val="28"/>
        </w:rPr>
        <w:t xml:space="preserve"> </w:t>
      </w:r>
      <w:r w:rsidRPr="00F166B7">
        <w:rPr>
          <w:rFonts w:ascii="Times New Roman" w:eastAsia="標楷體" w:hAnsi="Times New Roman" w:cs="Times New Roman"/>
          <w:sz w:val="28"/>
        </w:rPr>
        <w:t xml:space="preserve">　年　</w:t>
      </w:r>
      <w:r w:rsidRPr="00F166B7">
        <w:rPr>
          <w:rFonts w:ascii="Times New Roman" w:eastAsia="標楷體" w:hAnsi="Times New Roman" w:cs="Times New Roman"/>
          <w:sz w:val="28"/>
        </w:rPr>
        <w:t xml:space="preserve">      </w:t>
      </w:r>
      <w:r w:rsidRPr="00F166B7">
        <w:rPr>
          <w:rFonts w:ascii="Times New Roman" w:eastAsia="標楷體" w:hAnsi="Times New Roman" w:cs="Times New Roman"/>
          <w:sz w:val="28"/>
        </w:rPr>
        <w:t xml:space="preserve">　月　</w:t>
      </w:r>
      <w:r w:rsidRPr="00F166B7">
        <w:rPr>
          <w:rFonts w:ascii="Times New Roman" w:eastAsia="標楷體" w:hAnsi="Times New Roman" w:cs="Times New Roman"/>
          <w:sz w:val="28"/>
        </w:rPr>
        <w:t xml:space="preserve">      </w:t>
      </w:r>
      <w:r w:rsidRPr="00F166B7">
        <w:rPr>
          <w:rFonts w:ascii="Times New Roman" w:eastAsia="標楷體" w:hAnsi="Times New Roman" w:cs="Times New Roman"/>
          <w:sz w:val="28"/>
        </w:rPr>
        <w:t xml:space="preserve">　日</w:t>
      </w:r>
    </w:p>
    <w:sectPr w:rsidR="00337119" w:rsidRPr="00F166B7" w:rsidSect="00586F51">
      <w:pgSz w:w="11907" w:h="16840"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0F" w:rsidRDefault="00A56C0F">
      <w:r>
        <w:separator/>
      </w:r>
    </w:p>
  </w:endnote>
  <w:endnote w:type="continuationSeparator" w:id="0">
    <w:p w:rsidR="00A56C0F" w:rsidRDefault="00A5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72" w:rsidRDefault="00D65572" w:rsidP="00CD091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65572" w:rsidRDefault="00D6557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595240"/>
      <w:docPartObj>
        <w:docPartGallery w:val="Page Numbers (Bottom of Page)"/>
        <w:docPartUnique/>
      </w:docPartObj>
    </w:sdtPr>
    <w:sdtEndPr/>
    <w:sdtContent>
      <w:p w:rsidR="00716F5D" w:rsidRDefault="00716F5D">
        <w:pPr>
          <w:pStyle w:val="a8"/>
          <w:jc w:val="center"/>
        </w:pPr>
        <w:r>
          <w:fldChar w:fldCharType="begin"/>
        </w:r>
        <w:r>
          <w:instrText>PAGE   \* MERGEFORMAT</w:instrText>
        </w:r>
        <w:r>
          <w:fldChar w:fldCharType="separate"/>
        </w:r>
        <w:r w:rsidR="0012058B" w:rsidRPr="0012058B">
          <w:rPr>
            <w:noProof/>
            <w:lang w:val="zh-TW"/>
          </w:rPr>
          <w:t>5</w:t>
        </w:r>
        <w:r>
          <w:fldChar w:fldCharType="end"/>
        </w:r>
      </w:p>
    </w:sdtContent>
  </w:sdt>
  <w:p w:rsidR="00D65572" w:rsidRDefault="00D6557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0F" w:rsidRDefault="00A56C0F">
      <w:r>
        <w:separator/>
      </w:r>
    </w:p>
  </w:footnote>
  <w:footnote w:type="continuationSeparator" w:id="0">
    <w:p w:rsidR="00A56C0F" w:rsidRDefault="00A56C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taiwaneseCountingThousand"/>
      <w:lvlText w:val="%1、"/>
      <w:lvlJc w:val="left"/>
      <w:pPr>
        <w:tabs>
          <w:tab w:val="num" w:pos="0"/>
        </w:tabs>
        <w:ind w:left="480" w:hanging="480"/>
      </w:pPr>
    </w:lvl>
    <w:lvl w:ilvl="1">
      <w:start w:val="1"/>
      <w:numFmt w:val="taiwaneseCountingThousand"/>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singleLevel"/>
    <w:tmpl w:val="00000002"/>
    <w:name w:val="WW8Num4"/>
    <w:lvl w:ilvl="0">
      <w:start w:val="1"/>
      <w:numFmt w:val="taiwaneseCountingThousand"/>
      <w:lvlText w:val="%1、"/>
      <w:lvlJc w:val="left"/>
      <w:pPr>
        <w:tabs>
          <w:tab w:val="num" w:pos="0"/>
        </w:tabs>
        <w:ind w:left="480" w:hanging="480"/>
      </w:pPr>
      <w:rPr>
        <w:rFonts w:ascii="標楷體" w:eastAsia="標楷體" w:hAnsi="標楷體" w:cs="標楷體"/>
        <w:sz w:val="28"/>
      </w:rPr>
    </w:lvl>
  </w:abstractNum>
  <w:abstractNum w:abstractNumId="2" w15:restartNumberingAfterBreak="0">
    <w:nsid w:val="00000003"/>
    <w:multiLevelType w:val="multilevel"/>
    <w:tmpl w:val="00000003"/>
    <w:name w:val="WW8Num11"/>
    <w:lvl w:ilvl="0">
      <w:start w:val="1"/>
      <w:numFmt w:val="taiwaneseCountingThousand"/>
      <w:lvlText w:val="%1、"/>
      <w:lvlJc w:val="left"/>
      <w:pPr>
        <w:tabs>
          <w:tab w:val="num" w:pos="0"/>
        </w:tabs>
        <w:ind w:left="480" w:hanging="480"/>
      </w:pPr>
    </w:lvl>
    <w:lvl w:ilvl="1">
      <w:start w:val="1"/>
      <w:numFmt w:val="taiwaneseCountingThousand"/>
      <w:lvlText w:val="(%2)"/>
      <w:lvlJc w:val="left"/>
      <w:pPr>
        <w:tabs>
          <w:tab w:val="num" w:pos="0"/>
        </w:tabs>
        <w:ind w:left="960" w:hanging="480"/>
      </w:pPr>
      <w:rPr>
        <w:rFonts w:ascii="標楷體" w:eastAsia="標楷體" w:hAnsi="標楷體" w:cs="標楷體"/>
        <w:sz w:val="28"/>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0BCC51EE"/>
    <w:multiLevelType w:val="hybridMultilevel"/>
    <w:tmpl w:val="B22E1904"/>
    <w:lvl w:ilvl="0" w:tplc="F8C2CA80">
      <w:start w:val="1"/>
      <w:numFmt w:val="taiwaneseCountingThousand"/>
      <w:lvlText w:val="(%1)"/>
      <w:lvlJc w:val="left"/>
      <w:pPr>
        <w:ind w:left="720" w:hanging="480"/>
      </w:pPr>
      <w:rPr>
        <w:rFonts w:hint="eastAsia"/>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6951149"/>
    <w:multiLevelType w:val="hybridMultilevel"/>
    <w:tmpl w:val="B9D6F7CC"/>
    <w:lvl w:ilvl="0" w:tplc="5582EDBA">
      <w:start w:val="1"/>
      <w:numFmt w:val="taiwaneseCountingThousand"/>
      <w:lvlText w:val="(%1)"/>
      <w:lvlJc w:val="left"/>
      <w:pPr>
        <w:ind w:left="2400" w:hanging="480"/>
      </w:pPr>
      <w:rPr>
        <w:rFonts w:hint="eastAsia"/>
      </w:r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start w:val="1"/>
      <w:numFmt w:val="decimal"/>
      <w:lvlText w:val="%4."/>
      <w:lvlJc w:val="left"/>
      <w:pPr>
        <w:ind w:left="3840" w:hanging="480"/>
      </w:pPr>
    </w:lvl>
    <w:lvl w:ilvl="4" w:tplc="04090019">
      <w:start w:val="1"/>
      <w:numFmt w:val="ideographTraditional"/>
      <w:lvlText w:val="%5、"/>
      <w:lvlJc w:val="left"/>
      <w:pPr>
        <w:ind w:left="4320" w:hanging="480"/>
      </w:pPr>
    </w:lvl>
    <w:lvl w:ilvl="5" w:tplc="0409001B">
      <w:start w:val="1"/>
      <w:numFmt w:val="lowerRoman"/>
      <w:lvlText w:val="%6."/>
      <w:lvlJc w:val="right"/>
      <w:pPr>
        <w:ind w:left="4800" w:hanging="480"/>
      </w:pPr>
    </w:lvl>
    <w:lvl w:ilvl="6" w:tplc="0409000F">
      <w:start w:val="1"/>
      <w:numFmt w:val="decimal"/>
      <w:lvlText w:val="%7."/>
      <w:lvlJc w:val="left"/>
      <w:pPr>
        <w:ind w:left="5280" w:hanging="480"/>
      </w:pPr>
    </w:lvl>
    <w:lvl w:ilvl="7" w:tplc="04090019">
      <w:start w:val="1"/>
      <w:numFmt w:val="ideographTraditional"/>
      <w:lvlText w:val="%8、"/>
      <w:lvlJc w:val="left"/>
      <w:pPr>
        <w:ind w:left="5760" w:hanging="480"/>
      </w:pPr>
    </w:lvl>
    <w:lvl w:ilvl="8" w:tplc="0409001B">
      <w:start w:val="1"/>
      <w:numFmt w:val="lowerRoman"/>
      <w:lvlText w:val="%9."/>
      <w:lvlJc w:val="right"/>
      <w:pPr>
        <w:ind w:left="6240" w:hanging="480"/>
      </w:pPr>
    </w:lvl>
  </w:abstractNum>
  <w:abstractNum w:abstractNumId="5" w15:restartNumberingAfterBreak="0">
    <w:nsid w:val="1F816213"/>
    <w:multiLevelType w:val="hybridMultilevel"/>
    <w:tmpl w:val="9404CABE"/>
    <w:lvl w:ilvl="0" w:tplc="5582ED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CF2A7E"/>
    <w:multiLevelType w:val="hybridMultilevel"/>
    <w:tmpl w:val="AC167328"/>
    <w:lvl w:ilvl="0" w:tplc="5582ED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3D55A8"/>
    <w:multiLevelType w:val="hybridMultilevel"/>
    <w:tmpl w:val="49C80832"/>
    <w:lvl w:ilvl="0" w:tplc="93CA3590">
      <w:start w:val="1"/>
      <w:numFmt w:val="taiwaneseCountingThousand"/>
      <w:lvlText w:val="(%1)"/>
      <w:lvlJc w:val="left"/>
      <w:pPr>
        <w:ind w:left="1181" w:hanging="360"/>
      </w:pPr>
      <w:rPr>
        <w:rFonts w:hint="default"/>
        <w:color w:val="000000"/>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8" w15:restartNumberingAfterBreak="0">
    <w:nsid w:val="28503CED"/>
    <w:multiLevelType w:val="hybridMultilevel"/>
    <w:tmpl w:val="5D04F754"/>
    <w:lvl w:ilvl="0" w:tplc="5906AB6C">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5B4B67"/>
    <w:multiLevelType w:val="multilevel"/>
    <w:tmpl w:val="D35021C6"/>
    <w:styleLink w:val="WWNum10"/>
    <w:lvl w:ilvl="0">
      <w:start w:val="1"/>
      <w:numFmt w:val="japaneseCounting"/>
      <w:lvlText w:val="%1、"/>
      <w:lvlJc w:val="left"/>
      <w:pPr>
        <w:ind w:left="1200" w:hanging="720"/>
      </w:pPr>
      <w:rPr>
        <w:rFonts w:ascii="標楷體" w:eastAsia="標楷體" w:hAnsi="標楷體" w:cs="Times New Roman"/>
        <w:b w:val="0"/>
        <w:bCs w:val="0"/>
        <w:sz w:val="24"/>
      </w:rPr>
    </w:lvl>
    <w:lvl w:ilvl="1">
      <w:start w:val="1"/>
      <w:numFmt w:val="japaneseCounting"/>
      <w:lvlText w:val="（%2）"/>
      <w:lvlJc w:val="left"/>
      <w:pPr>
        <w:ind w:left="1200" w:hanging="72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33812429"/>
    <w:multiLevelType w:val="hybridMultilevel"/>
    <w:tmpl w:val="D1506B2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64F22ED"/>
    <w:multiLevelType w:val="hybridMultilevel"/>
    <w:tmpl w:val="0D4A17AA"/>
    <w:lvl w:ilvl="0" w:tplc="9118B478">
      <w:start w:val="3"/>
      <w:numFmt w:val="bullet"/>
      <w:lvlText w:val="□"/>
      <w:lvlJc w:val="left"/>
      <w:pPr>
        <w:tabs>
          <w:tab w:val="num" w:pos="810"/>
        </w:tabs>
        <w:ind w:left="810" w:hanging="360"/>
      </w:pPr>
      <w:rPr>
        <w:rFonts w:ascii="標楷體" w:eastAsia="標楷體" w:hAnsi="標楷體" w:hint="eastAsia"/>
      </w:rPr>
    </w:lvl>
    <w:lvl w:ilvl="1" w:tplc="04090003">
      <w:start w:val="1"/>
      <w:numFmt w:val="bullet"/>
      <w:lvlText w:val=""/>
      <w:lvlJc w:val="left"/>
      <w:pPr>
        <w:tabs>
          <w:tab w:val="num" w:pos="1410"/>
        </w:tabs>
        <w:ind w:left="1410" w:hanging="480"/>
      </w:pPr>
      <w:rPr>
        <w:rFonts w:ascii="Wingdings" w:hAnsi="Wingdings" w:hint="default"/>
      </w:rPr>
    </w:lvl>
    <w:lvl w:ilvl="2" w:tplc="04090005">
      <w:start w:val="1"/>
      <w:numFmt w:val="bullet"/>
      <w:lvlText w:val=""/>
      <w:lvlJc w:val="left"/>
      <w:pPr>
        <w:tabs>
          <w:tab w:val="num" w:pos="1890"/>
        </w:tabs>
        <w:ind w:left="1890" w:hanging="480"/>
      </w:pPr>
      <w:rPr>
        <w:rFonts w:ascii="Wingdings" w:hAnsi="Wingdings" w:hint="default"/>
      </w:rPr>
    </w:lvl>
    <w:lvl w:ilvl="3" w:tplc="04090001">
      <w:start w:val="1"/>
      <w:numFmt w:val="bullet"/>
      <w:lvlText w:val=""/>
      <w:lvlJc w:val="left"/>
      <w:pPr>
        <w:tabs>
          <w:tab w:val="num" w:pos="2370"/>
        </w:tabs>
        <w:ind w:left="2370" w:hanging="480"/>
      </w:pPr>
      <w:rPr>
        <w:rFonts w:ascii="Wingdings" w:hAnsi="Wingdings" w:hint="default"/>
      </w:rPr>
    </w:lvl>
    <w:lvl w:ilvl="4" w:tplc="04090003">
      <w:start w:val="1"/>
      <w:numFmt w:val="bullet"/>
      <w:lvlText w:val=""/>
      <w:lvlJc w:val="left"/>
      <w:pPr>
        <w:tabs>
          <w:tab w:val="num" w:pos="2850"/>
        </w:tabs>
        <w:ind w:left="2850" w:hanging="480"/>
      </w:pPr>
      <w:rPr>
        <w:rFonts w:ascii="Wingdings" w:hAnsi="Wingdings" w:hint="default"/>
      </w:rPr>
    </w:lvl>
    <w:lvl w:ilvl="5" w:tplc="04090005">
      <w:start w:val="1"/>
      <w:numFmt w:val="bullet"/>
      <w:lvlText w:val=""/>
      <w:lvlJc w:val="left"/>
      <w:pPr>
        <w:tabs>
          <w:tab w:val="num" w:pos="3330"/>
        </w:tabs>
        <w:ind w:left="3330" w:hanging="480"/>
      </w:pPr>
      <w:rPr>
        <w:rFonts w:ascii="Wingdings" w:hAnsi="Wingdings" w:hint="default"/>
      </w:rPr>
    </w:lvl>
    <w:lvl w:ilvl="6" w:tplc="04090001">
      <w:start w:val="1"/>
      <w:numFmt w:val="bullet"/>
      <w:lvlText w:val=""/>
      <w:lvlJc w:val="left"/>
      <w:pPr>
        <w:tabs>
          <w:tab w:val="num" w:pos="3810"/>
        </w:tabs>
        <w:ind w:left="3810" w:hanging="480"/>
      </w:pPr>
      <w:rPr>
        <w:rFonts w:ascii="Wingdings" w:hAnsi="Wingdings" w:hint="default"/>
      </w:rPr>
    </w:lvl>
    <w:lvl w:ilvl="7" w:tplc="04090003">
      <w:start w:val="1"/>
      <w:numFmt w:val="bullet"/>
      <w:lvlText w:val=""/>
      <w:lvlJc w:val="left"/>
      <w:pPr>
        <w:tabs>
          <w:tab w:val="num" w:pos="4290"/>
        </w:tabs>
        <w:ind w:left="4290" w:hanging="480"/>
      </w:pPr>
      <w:rPr>
        <w:rFonts w:ascii="Wingdings" w:hAnsi="Wingdings" w:hint="default"/>
      </w:rPr>
    </w:lvl>
    <w:lvl w:ilvl="8" w:tplc="04090005">
      <w:start w:val="1"/>
      <w:numFmt w:val="bullet"/>
      <w:lvlText w:val=""/>
      <w:lvlJc w:val="left"/>
      <w:pPr>
        <w:tabs>
          <w:tab w:val="num" w:pos="4770"/>
        </w:tabs>
        <w:ind w:left="4770" w:hanging="480"/>
      </w:pPr>
      <w:rPr>
        <w:rFonts w:ascii="Wingdings" w:hAnsi="Wingdings" w:hint="default"/>
      </w:rPr>
    </w:lvl>
  </w:abstractNum>
  <w:abstractNum w:abstractNumId="12" w15:restartNumberingAfterBreak="0">
    <w:nsid w:val="60270FAA"/>
    <w:multiLevelType w:val="hybridMultilevel"/>
    <w:tmpl w:val="467ECEE4"/>
    <w:lvl w:ilvl="0" w:tplc="0409000F">
      <w:start w:val="1"/>
      <w:numFmt w:val="decimal"/>
      <w:lvlText w:val="%1."/>
      <w:lvlJc w:val="left"/>
      <w:pPr>
        <w:ind w:left="1682" w:hanging="480"/>
      </w:p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3" w15:restartNumberingAfterBreak="0">
    <w:nsid w:val="6070672D"/>
    <w:multiLevelType w:val="hybridMultilevel"/>
    <w:tmpl w:val="D434733A"/>
    <w:lvl w:ilvl="0" w:tplc="CDEC60DE">
      <w:start w:val="1"/>
      <w:numFmt w:val="taiwaneseCountingThousand"/>
      <w:suff w:val="space"/>
      <w:lvlText w:val="%1、"/>
      <w:lvlJc w:val="left"/>
      <w:pPr>
        <w:ind w:left="956" w:hanging="480"/>
      </w:pPr>
      <w:rPr>
        <w:rFonts w:hint="eastAsia"/>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4" w15:restartNumberingAfterBreak="0">
    <w:nsid w:val="68A605E8"/>
    <w:multiLevelType w:val="hybridMultilevel"/>
    <w:tmpl w:val="49C80832"/>
    <w:lvl w:ilvl="0" w:tplc="93CA3590">
      <w:start w:val="1"/>
      <w:numFmt w:val="taiwaneseCountingThousand"/>
      <w:lvlText w:val="(%1)"/>
      <w:lvlJc w:val="left"/>
      <w:pPr>
        <w:ind w:left="1181" w:hanging="360"/>
      </w:pPr>
      <w:rPr>
        <w:color w:val="000000"/>
      </w:rPr>
    </w:lvl>
    <w:lvl w:ilvl="1" w:tplc="04090019">
      <w:start w:val="1"/>
      <w:numFmt w:val="ideographTraditional"/>
      <w:lvlText w:val="%2、"/>
      <w:lvlJc w:val="left"/>
      <w:pPr>
        <w:ind w:left="1781" w:hanging="480"/>
      </w:pPr>
    </w:lvl>
    <w:lvl w:ilvl="2" w:tplc="0409001B">
      <w:start w:val="1"/>
      <w:numFmt w:val="lowerRoman"/>
      <w:lvlText w:val="%3."/>
      <w:lvlJc w:val="right"/>
      <w:pPr>
        <w:ind w:left="2261" w:hanging="480"/>
      </w:pPr>
    </w:lvl>
    <w:lvl w:ilvl="3" w:tplc="0409000F">
      <w:start w:val="1"/>
      <w:numFmt w:val="decimal"/>
      <w:lvlText w:val="%4."/>
      <w:lvlJc w:val="left"/>
      <w:pPr>
        <w:ind w:left="2741" w:hanging="480"/>
      </w:pPr>
    </w:lvl>
    <w:lvl w:ilvl="4" w:tplc="04090019">
      <w:start w:val="1"/>
      <w:numFmt w:val="ideographTraditional"/>
      <w:lvlText w:val="%5、"/>
      <w:lvlJc w:val="left"/>
      <w:pPr>
        <w:ind w:left="3221" w:hanging="480"/>
      </w:pPr>
    </w:lvl>
    <w:lvl w:ilvl="5" w:tplc="0409001B">
      <w:start w:val="1"/>
      <w:numFmt w:val="lowerRoman"/>
      <w:lvlText w:val="%6."/>
      <w:lvlJc w:val="right"/>
      <w:pPr>
        <w:ind w:left="3701" w:hanging="480"/>
      </w:pPr>
    </w:lvl>
    <w:lvl w:ilvl="6" w:tplc="0409000F">
      <w:start w:val="1"/>
      <w:numFmt w:val="decimal"/>
      <w:lvlText w:val="%7."/>
      <w:lvlJc w:val="left"/>
      <w:pPr>
        <w:ind w:left="4181" w:hanging="480"/>
      </w:pPr>
    </w:lvl>
    <w:lvl w:ilvl="7" w:tplc="04090019">
      <w:start w:val="1"/>
      <w:numFmt w:val="ideographTraditional"/>
      <w:lvlText w:val="%8、"/>
      <w:lvlJc w:val="left"/>
      <w:pPr>
        <w:ind w:left="4661" w:hanging="480"/>
      </w:pPr>
    </w:lvl>
    <w:lvl w:ilvl="8" w:tplc="0409001B">
      <w:start w:val="1"/>
      <w:numFmt w:val="lowerRoman"/>
      <w:lvlText w:val="%9."/>
      <w:lvlJc w:val="right"/>
      <w:pPr>
        <w:ind w:left="5141" w:hanging="480"/>
      </w:pPr>
    </w:lvl>
  </w:abstractNum>
  <w:abstractNum w:abstractNumId="15" w15:restartNumberingAfterBreak="0">
    <w:nsid w:val="72347F51"/>
    <w:multiLevelType w:val="hybridMultilevel"/>
    <w:tmpl w:val="4B74277C"/>
    <w:lvl w:ilvl="0" w:tplc="5582EDB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72DB7CD9"/>
    <w:multiLevelType w:val="hybridMultilevel"/>
    <w:tmpl w:val="A914F422"/>
    <w:lvl w:ilvl="0" w:tplc="CDEC60D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3AD0926"/>
    <w:multiLevelType w:val="hybridMultilevel"/>
    <w:tmpl w:val="FF90D016"/>
    <w:lvl w:ilvl="0" w:tplc="4022AB02">
      <w:start w:val="1"/>
      <w:numFmt w:val="ideographLegalTradition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3F1D38"/>
    <w:multiLevelType w:val="multilevel"/>
    <w:tmpl w:val="3A44CA64"/>
    <w:styleLink w:val="WWNum11"/>
    <w:lvl w:ilvl="0">
      <w:start w:val="1"/>
      <w:numFmt w:val="japaneseCounting"/>
      <w:lvlText w:val="%1、"/>
      <w:lvlJc w:val="left"/>
      <w:pPr>
        <w:ind w:left="1200" w:hanging="720"/>
      </w:pPr>
      <w:rPr>
        <w:rFonts w:ascii="標楷體" w:eastAsia="標楷體" w:hAnsi="標楷體" w:cs="Times New Roman"/>
        <w:b w:val="0"/>
        <w:bCs w:val="0"/>
        <w:sz w:val="24"/>
      </w:rPr>
    </w:lvl>
    <w:lvl w:ilvl="1">
      <w:start w:val="1"/>
      <w:numFmt w:val="japaneseCounting"/>
      <w:lvlText w:val="（%2）"/>
      <w:lvlJc w:val="left"/>
      <w:pPr>
        <w:ind w:left="1200" w:hanging="72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76C239F3"/>
    <w:multiLevelType w:val="hybridMultilevel"/>
    <w:tmpl w:val="C80CEB0A"/>
    <w:lvl w:ilvl="0" w:tplc="3A3EA4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85A6DF7"/>
    <w:multiLevelType w:val="hybridMultilevel"/>
    <w:tmpl w:val="B22E1904"/>
    <w:lvl w:ilvl="0" w:tplc="F8C2CA80">
      <w:start w:val="1"/>
      <w:numFmt w:val="taiwaneseCountingThousand"/>
      <w:lvlText w:val="(%1)"/>
      <w:lvlJc w:val="left"/>
      <w:pPr>
        <w:ind w:left="720" w:hanging="480"/>
      </w:pPr>
      <w:rPr>
        <w:rFonts w:hint="eastAsia"/>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7DCD7765"/>
    <w:multiLevelType w:val="hybridMultilevel"/>
    <w:tmpl w:val="5A7CAF0A"/>
    <w:lvl w:ilvl="0" w:tplc="5582ED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4"/>
  </w:num>
  <w:num w:numId="12">
    <w:abstractNumId w:val="15"/>
  </w:num>
  <w:num w:numId="13">
    <w:abstractNumId w:val="10"/>
  </w:num>
  <w:num w:numId="14">
    <w:abstractNumId w:val="12"/>
  </w:num>
  <w:num w:numId="15">
    <w:abstractNumId w:val="17"/>
  </w:num>
  <w:num w:numId="16">
    <w:abstractNumId w:val="5"/>
  </w:num>
  <w:num w:numId="17">
    <w:abstractNumId w:val="21"/>
  </w:num>
  <w:num w:numId="18">
    <w:abstractNumId w:val="6"/>
  </w:num>
  <w:num w:numId="19">
    <w:abstractNumId w:val="1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06"/>
    <w:rsid w:val="0001178A"/>
    <w:rsid w:val="00016C39"/>
    <w:rsid w:val="00022D7E"/>
    <w:rsid w:val="00024C2E"/>
    <w:rsid w:val="00025956"/>
    <w:rsid w:val="00042401"/>
    <w:rsid w:val="00044AB3"/>
    <w:rsid w:val="000507D4"/>
    <w:rsid w:val="00052406"/>
    <w:rsid w:val="00064B0F"/>
    <w:rsid w:val="00083DDA"/>
    <w:rsid w:val="000855E5"/>
    <w:rsid w:val="00087C86"/>
    <w:rsid w:val="0009304C"/>
    <w:rsid w:val="000977BA"/>
    <w:rsid w:val="000A131F"/>
    <w:rsid w:val="000B7167"/>
    <w:rsid w:val="000E2541"/>
    <w:rsid w:val="000E77C4"/>
    <w:rsid w:val="000F6381"/>
    <w:rsid w:val="00112DCD"/>
    <w:rsid w:val="001150BC"/>
    <w:rsid w:val="0012058B"/>
    <w:rsid w:val="00123001"/>
    <w:rsid w:val="00147730"/>
    <w:rsid w:val="00147800"/>
    <w:rsid w:val="00150EAF"/>
    <w:rsid w:val="0015371C"/>
    <w:rsid w:val="00154E52"/>
    <w:rsid w:val="0015741B"/>
    <w:rsid w:val="001611D4"/>
    <w:rsid w:val="00161ECE"/>
    <w:rsid w:val="001704D2"/>
    <w:rsid w:val="00173B77"/>
    <w:rsid w:val="00175F81"/>
    <w:rsid w:val="00192FDC"/>
    <w:rsid w:val="0019646F"/>
    <w:rsid w:val="001A0666"/>
    <w:rsid w:val="001A638E"/>
    <w:rsid w:val="001B5BB1"/>
    <w:rsid w:val="001C4AF2"/>
    <w:rsid w:val="001E31A9"/>
    <w:rsid w:val="001E6BB0"/>
    <w:rsid w:val="002007BC"/>
    <w:rsid w:val="00200EF3"/>
    <w:rsid w:val="002027D7"/>
    <w:rsid w:val="00207E02"/>
    <w:rsid w:val="0024733F"/>
    <w:rsid w:val="002538B1"/>
    <w:rsid w:val="00254172"/>
    <w:rsid w:val="00277A10"/>
    <w:rsid w:val="002A1704"/>
    <w:rsid w:val="002B403D"/>
    <w:rsid w:val="002C2906"/>
    <w:rsid w:val="002C2E64"/>
    <w:rsid w:val="002C7612"/>
    <w:rsid w:val="002E6751"/>
    <w:rsid w:val="002F0E57"/>
    <w:rsid w:val="00313B3B"/>
    <w:rsid w:val="00320113"/>
    <w:rsid w:val="00320412"/>
    <w:rsid w:val="003218BD"/>
    <w:rsid w:val="00322F18"/>
    <w:rsid w:val="00333584"/>
    <w:rsid w:val="00335CD5"/>
    <w:rsid w:val="00337119"/>
    <w:rsid w:val="00342B05"/>
    <w:rsid w:val="00352660"/>
    <w:rsid w:val="00363AD7"/>
    <w:rsid w:val="00374E4B"/>
    <w:rsid w:val="003A059C"/>
    <w:rsid w:val="003A1438"/>
    <w:rsid w:val="003A2EBE"/>
    <w:rsid w:val="003B0EA0"/>
    <w:rsid w:val="003B5DB3"/>
    <w:rsid w:val="003B6B81"/>
    <w:rsid w:val="003C1367"/>
    <w:rsid w:val="003D3D69"/>
    <w:rsid w:val="003D55D5"/>
    <w:rsid w:val="003F05DA"/>
    <w:rsid w:val="004034E1"/>
    <w:rsid w:val="00404EA8"/>
    <w:rsid w:val="0040575B"/>
    <w:rsid w:val="00413CF4"/>
    <w:rsid w:val="00424448"/>
    <w:rsid w:val="00434BC9"/>
    <w:rsid w:val="00450599"/>
    <w:rsid w:val="00451C6A"/>
    <w:rsid w:val="0046364C"/>
    <w:rsid w:val="00463FAC"/>
    <w:rsid w:val="0046681E"/>
    <w:rsid w:val="00466A78"/>
    <w:rsid w:val="004753D2"/>
    <w:rsid w:val="00483C72"/>
    <w:rsid w:val="00485BAC"/>
    <w:rsid w:val="00496217"/>
    <w:rsid w:val="004A2479"/>
    <w:rsid w:val="004C04BE"/>
    <w:rsid w:val="004C2307"/>
    <w:rsid w:val="004D1635"/>
    <w:rsid w:val="004D43A2"/>
    <w:rsid w:val="004D5BFE"/>
    <w:rsid w:val="004D6DD5"/>
    <w:rsid w:val="004E1013"/>
    <w:rsid w:val="004E5BE9"/>
    <w:rsid w:val="00500325"/>
    <w:rsid w:val="00501ED8"/>
    <w:rsid w:val="00544F99"/>
    <w:rsid w:val="005507E9"/>
    <w:rsid w:val="00550EE4"/>
    <w:rsid w:val="00562A02"/>
    <w:rsid w:val="00564856"/>
    <w:rsid w:val="00566AFA"/>
    <w:rsid w:val="00577199"/>
    <w:rsid w:val="00586F51"/>
    <w:rsid w:val="0059149D"/>
    <w:rsid w:val="005A1B39"/>
    <w:rsid w:val="005B196F"/>
    <w:rsid w:val="005E4BDB"/>
    <w:rsid w:val="005F04EC"/>
    <w:rsid w:val="005F1A7F"/>
    <w:rsid w:val="005F5272"/>
    <w:rsid w:val="00603A10"/>
    <w:rsid w:val="006071BF"/>
    <w:rsid w:val="00607513"/>
    <w:rsid w:val="00610902"/>
    <w:rsid w:val="0061433D"/>
    <w:rsid w:val="00621671"/>
    <w:rsid w:val="00623059"/>
    <w:rsid w:val="00624470"/>
    <w:rsid w:val="006365F9"/>
    <w:rsid w:val="006442E2"/>
    <w:rsid w:val="00645646"/>
    <w:rsid w:val="006458DA"/>
    <w:rsid w:val="00653E26"/>
    <w:rsid w:val="00656C19"/>
    <w:rsid w:val="00667546"/>
    <w:rsid w:val="00677B53"/>
    <w:rsid w:val="006845F2"/>
    <w:rsid w:val="00685D19"/>
    <w:rsid w:val="00693B6A"/>
    <w:rsid w:val="006A136E"/>
    <w:rsid w:val="006A197E"/>
    <w:rsid w:val="006A42A0"/>
    <w:rsid w:val="006B134F"/>
    <w:rsid w:val="006C0EE6"/>
    <w:rsid w:val="006C21C7"/>
    <w:rsid w:val="006C2204"/>
    <w:rsid w:val="006C473E"/>
    <w:rsid w:val="006E0053"/>
    <w:rsid w:val="006E0A4B"/>
    <w:rsid w:val="006E3E4D"/>
    <w:rsid w:val="006E4D5C"/>
    <w:rsid w:val="00712043"/>
    <w:rsid w:val="00715161"/>
    <w:rsid w:val="0071572E"/>
    <w:rsid w:val="00716F5D"/>
    <w:rsid w:val="007170D8"/>
    <w:rsid w:val="007175BD"/>
    <w:rsid w:val="00720D5D"/>
    <w:rsid w:val="00726188"/>
    <w:rsid w:val="00743C9A"/>
    <w:rsid w:val="007475E3"/>
    <w:rsid w:val="00766C4B"/>
    <w:rsid w:val="007725B1"/>
    <w:rsid w:val="00774D65"/>
    <w:rsid w:val="00783948"/>
    <w:rsid w:val="00793107"/>
    <w:rsid w:val="007A2ED5"/>
    <w:rsid w:val="008059D1"/>
    <w:rsid w:val="00835947"/>
    <w:rsid w:val="00840086"/>
    <w:rsid w:val="00842EC3"/>
    <w:rsid w:val="0085135A"/>
    <w:rsid w:val="008562DA"/>
    <w:rsid w:val="00864D98"/>
    <w:rsid w:val="00866122"/>
    <w:rsid w:val="00881162"/>
    <w:rsid w:val="008845A7"/>
    <w:rsid w:val="008A0796"/>
    <w:rsid w:val="008E1202"/>
    <w:rsid w:val="008E68D6"/>
    <w:rsid w:val="0090317C"/>
    <w:rsid w:val="009147BC"/>
    <w:rsid w:val="00921074"/>
    <w:rsid w:val="00935738"/>
    <w:rsid w:val="009512FC"/>
    <w:rsid w:val="0096343C"/>
    <w:rsid w:val="00963D0D"/>
    <w:rsid w:val="009902F4"/>
    <w:rsid w:val="00991397"/>
    <w:rsid w:val="009A0CC1"/>
    <w:rsid w:val="009B6B9B"/>
    <w:rsid w:val="009B75B8"/>
    <w:rsid w:val="009D5262"/>
    <w:rsid w:val="009E03D0"/>
    <w:rsid w:val="00A12D7B"/>
    <w:rsid w:val="00A202AA"/>
    <w:rsid w:val="00A21B50"/>
    <w:rsid w:val="00A241BA"/>
    <w:rsid w:val="00A54808"/>
    <w:rsid w:val="00A56C0F"/>
    <w:rsid w:val="00A56ED6"/>
    <w:rsid w:val="00A67A0C"/>
    <w:rsid w:val="00A82EC2"/>
    <w:rsid w:val="00A90B99"/>
    <w:rsid w:val="00A91C0A"/>
    <w:rsid w:val="00AB7A43"/>
    <w:rsid w:val="00AC1082"/>
    <w:rsid w:val="00AC40DA"/>
    <w:rsid w:val="00AE1B89"/>
    <w:rsid w:val="00AF5230"/>
    <w:rsid w:val="00AF7196"/>
    <w:rsid w:val="00B0743C"/>
    <w:rsid w:val="00B100A5"/>
    <w:rsid w:val="00B37F1B"/>
    <w:rsid w:val="00B5112B"/>
    <w:rsid w:val="00B558E3"/>
    <w:rsid w:val="00B63065"/>
    <w:rsid w:val="00B71300"/>
    <w:rsid w:val="00B75996"/>
    <w:rsid w:val="00B77F52"/>
    <w:rsid w:val="00B86100"/>
    <w:rsid w:val="00B916AC"/>
    <w:rsid w:val="00BB23F5"/>
    <w:rsid w:val="00BB4157"/>
    <w:rsid w:val="00BC4D7C"/>
    <w:rsid w:val="00BD7CFF"/>
    <w:rsid w:val="00BD7F10"/>
    <w:rsid w:val="00C0796C"/>
    <w:rsid w:val="00C22920"/>
    <w:rsid w:val="00C35959"/>
    <w:rsid w:val="00C3641E"/>
    <w:rsid w:val="00C437BF"/>
    <w:rsid w:val="00C63CDE"/>
    <w:rsid w:val="00C657E4"/>
    <w:rsid w:val="00C82609"/>
    <w:rsid w:val="00C84958"/>
    <w:rsid w:val="00C91B7E"/>
    <w:rsid w:val="00C9637B"/>
    <w:rsid w:val="00CA0A45"/>
    <w:rsid w:val="00CA457E"/>
    <w:rsid w:val="00CB1607"/>
    <w:rsid w:val="00CB4F15"/>
    <w:rsid w:val="00CB7B9C"/>
    <w:rsid w:val="00CC4C53"/>
    <w:rsid w:val="00CC57C4"/>
    <w:rsid w:val="00CD0912"/>
    <w:rsid w:val="00CD1C6D"/>
    <w:rsid w:val="00CD7176"/>
    <w:rsid w:val="00CF3476"/>
    <w:rsid w:val="00CF75BC"/>
    <w:rsid w:val="00D0444B"/>
    <w:rsid w:val="00D25970"/>
    <w:rsid w:val="00D37598"/>
    <w:rsid w:val="00D41DBC"/>
    <w:rsid w:val="00D42E08"/>
    <w:rsid w:val="00D65572"/>
    <w:rsid w:val="00D83B86"/>
    <w:rsid w:val="00DA691E"/>
    <w:rsid w:val="00DB1A58"/>
    <w:rsid w:val="00DB730A"/>
    <w:rsid w:val="00DE578B"/>
    <w:rsid w:val="00E00216"/>
    <w:rsid w:val="00E03738"/>
    <w:rsid w:val="00E55098"/>
    <w:rsid w:val="00E6440C"/>
    <w:rsid w:val="00E648E0"/>
    <w:rsid w:val="00E67763"/>
    <w:rsid w:val="00E85F31"/>
    <w:rsid w:val="00E9297A"/>
    <w:rsid w:val="00EA494C"/>
    <w:rsid w:val="00EC0627"/>
    <w:rsid w:val="00EC508B"/>
    <w:rsid w:val="00ED06B5"/>
    <w:rsid w:val="00ED490B"/>
    <w:rsid w:val="00ED595B"/>
    <w:rsid w:val="00EE21A1"/>
    <w:rsid w:val="00EE4D1F"/>
    <w:rsid w:val="00EF4C02"/>
    <w:rsid w:val="00EF62A0"/>
    <w:rsid w:val="00F13AF2"/>
    <w:rsid w:val="00F149E6"/>
    <w:rsid w:val="00F166B7"/>
    <w:rsid w:val="00F27337"/>
    <w:rsid w:val="00F339A3"/>
    <w:rsid w:val="00F41FFF"/>
    <w:rsid w:val="00F47098"/>
    <w:rsid w:val="00F632A6"/>
    <w:rsid w:val="00F706B1"/>
    <w:rsid w:val="00F70DA6"/>
    <w:rsid w:val="00F724A1"/>
    <w:rsid w:val="00F807DE"/>
    <w:rsid w:val="00F8245D"/>
    <w:rsid w:val="00F8353E"/>
    <w:rsid w:val="00F94066"/>
    <w:rsid w:val="00F95AB0"/>
    <w:rsid w:val="00F960A2"/>
    <w:rsid w:val="00FA3769"/>
    <w:rsid w:val="00FC1600"/>
    <w:rsid w:val="00FC168D"/>
    <w:rsid w:val="00FC1E2A"/>
    <w:rsid w:val="00FD6A07"/>
    <w:rsid w:val="00FD6DA6"/>
    <w:rsid w:val="00FD7520"/>
    <w:rsid w:val="00FE4709"/>
    <w:rsid w:val="00FE4969"/>
    <w:rsid w:val="00FF6052"/>
    <w:rsid w:val="00FF77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0CE286-C472-4523-AACF-0A07F3A8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CB7B9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Standard"/>
    <w:link w:val="20"/>
    <w:semiHidden/>
    <w:unhideWhenUsed/>
    <w:qFormat/>
    <w:rsid w:val="007170D8"/>
    <w:pPr>
      <w:spacing w:line="412" w:lineRule="exact"/>
      <w:ind w:left="118"/>
      <w:outlineLvl w:val="1"/>
    </w:pPr>
    <w:rPr>
      <w:rFonts w:ascii="Microsoft YaHei" w:eastAsia="Microsoft YaHei" w:hAnsi="Microsoft YaHei" w:cs="Microsoft YaHei"/>
      <w:b/>
      <w:bCs/>
      <w:kern w:val="0"/>
      <w:sz w:val="32"/>
      <w:szCs w:val="32"/>
      <w:lang w:eastAsia="en-US"/>
    </w:rPr>
  </w:style>
  <w:style w:type="paragraph" w:styleId="3">
    <w:name w:val="heading 3"/>
    <w:basedOn w:val="a"/>
    <w:next w:val="a"/>
    <w:link w:val="30"/>
    <w:uiPriority w:val="9"/>
    <w:unhideWhenUsed/>
    <w:qFormat/>
    <w:rsid w:val="00B5112B"/>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Standard"/>
    <w:link w:val="40"/>
    <w:semiHidden/>
    <w:unhideWhenUsed/>
    <w:qFormat/>
    <w:rsid w:val="007170D8"/>
    <w:pPr>
      <w:spacing w:line="372" w:lineRule="exact"/>
      <w:ind w:left="118"/>
      <w:outlineLvl w:val="3"/>
    </w:pPr>
    <w:rPr>
      <w:rFonts w:ascii="Microsoft YaHei" w:eastAsia="Microsoft YaHei" w:hAnsi="Microsoft YaHei" w:cs="Microsoft YaHe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2D7E"/>
    <w:pPr>
      <w:ind w:leftChars="200" w:left="480"/>
    </w:pPr>
  </w:style>
  <w:style w:type="table" w:styleId="a5">
    <w:name w:val="Table Grid"/>
    <w:basedOn w:val="a1"/>
    <w:uiPriority w:val="39"/>
    <w:rsid w:val="00022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rsid w:val="00BC4D7C"/>
    <w:pPr>
      <w:jc w:val="right"/>
    </w:pPr>
    <w:rPr>
      <w:rFonts w:ascii="標楷體" w:eastAsia="新細明體" w:hAnsi="Times New Roman" w:cs="Times New Roman"/>
      <w:szCs w:val="20"/>
    </w:rPr>
  </w:style>
  <w:style w:type="character" w:customStyle="1" w:styleId="a7">
    <w:name w:val="日期 字元"/>
    <w:basedOn w:val="a0"/>
    <w:link w:val="a6"/>
    <w:rsid w:val="00BC4D7C"/>
    <w:rPr>
      <w:rFonts w:ascii="標楷體" w:eastAsia="新細明體" w:hAnsi="Times New Roman" w:cs="Times New Roman"/>
      <w:szCs w:val="20"/>
    </w:rPr>
  </w:style>
  <w:style w:type="paragraph" w:styleId="a8">
    <w:name w:val="footer"/>
    <w:basedOn w:val="a"/>
    <w:link w:val="a9"/>
    <w:uiPriority w:val="99"/>
    <w:unhideWhenUsed/>
    <w:rsid w:val="00BC4D7C"/>
    <w:pPr>
      <w:tabs>
        <w:tab w:val="center" w:pos="4153"/>
        <w:tab w:val="right" w:pos="8306"/>
      </w:tabs>
      <w:snapToGrid w:val="0"/>
    </w:pPr>
    <w:rPr>
      <w:sz w:val="20"/>
      <w:szCs w:val="20"/>
    </w:rPr>
  </w:style>
  <w:style w:type="character" w:customStyle="1" w:styleId="a9">
    <w:name w:val="頁尾 字元"/>
    <w:basedOn w:val="a0"/>
    <w:link w:val="a8"/>
    <w:uiPriority w:val="99"/>
    <w:rsid w:val="00BC4D7C"/>
    <w:rPr>
      <w:sz w:val="20"/>
      <w:szCs w:val="20"/>
    </w:rPr>
  </w:style>
  <w:style w:type="character" w:styleId="aa">
    <w:name w:val="page number"/>
    <w:basedOn w:val="a0"/>
    <w:uiPriority w:val="99"/>
    <w:rsid w:val="00BC4D7C"/>
  </w:style>
  <w:style w:type="character" w:customStyle="1" w:styleId="M">
    <w:name w:val="M 字元"/>
    <w:link w:val="M0"/>
    <w:locked/>
    <w:rsid w:val="00BC4D7C"/>
    <w:rPr>
      <w:rFonts w:ascii="標楷體" w:eastAsia="標楷體" w:hAnsi="標楷體"/>
      <w:b/>
      <w:sz w:val="36"/>
      <w:szCs w:val="36"/>
    </w:rPr>
  </w:style>
  <w:style w:type="paragraph" w:customStyle="1" w:styleId="M0">
    <w:name w:val="M"/>
    <w:basedOn w:val="a"/>
    <w:link w:val="M"/>
    <w:rsid w:val="00BC4D7C"/>
    <w:pPr>
      <w:adjustRightInd w:val="0"/>
      <w:snapToGrid w:val="0"/>
      <w:spacing w:before="100" w:beforeAutospacing="1" w:after="100" w:afterAutospacing="1" w:line="400" w:lineRule="exact"/>
      <w:jc w:val="center"/>
    </w:pPr>
    <w:rPr>
      <w:rFonts w:ascii="標楷體" w:eastAsia="標楷體" w:hAnsi="標楷體"/>
      <w:b/>
      <w:sz w:val="36"/>
      <w:szCs w:val="36"/>
    </w:rPr>
  </w:style>
  <w:style w:type="paragraph" w:styleId="ab">
    <w:name w:val="header"/>
    <w:basedOn w:val="a"/>
    <w:link w:val="ac"/>
    <w:uiPriority w:val="99"/>
    <w:unhideWhenUsed/>
    <w:rsid w:val="0015371C"/>
    <w:pPr>
      <w:tabs>
        <w:tab w:val="center" w:pos="4153"/>
        <w:tab w:val="right" w:pos="8306"/>
      </w:tabs>
      <w:snapToGrid w:val="0"/>
    </w:pPr>
    <w:rPr>
      <w:sz w:val="20"/>
      <w:szCs w:val="20"/>
    </w:rPr>
  </w:style>
  <w:style w:type="character" w:customStyle="1" w:styleId="ac">
    <w:name w:val="頁首 字元"/>
    <w:basedOn w:val="a0"/>
    <w:link w:val="ab"/>
    <w:uiPriority w:val="99"/>
    <w:rsid w:val="0015371C"/>
    <w:rPr>
      <w:sz w:val="20"/>
      <w:szCs w:val="20"/>
    </w:rPr>
  </w:style>
  <w:style w:type="paragraph" w:styleId="ad">
    <w:name w:val="Balloon Text"/>
    <w:basedOn w:val="a"/>
    <w:link w:val="ae"/>
    <w:uiPriority w:val="99"/>
    <w:semiHidden/>
    <w:unhideWhenUsed/>
    <w:rsid w:val="00F960A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960A2"/>
    <w:rPr>
      <w:rFonts w:asciiTheme="majorHAnsi" w:eastAsiaTheme="majorEastAsia" w:hAnsiTheme="majorHAnsi" w:cstheme="majorBidi"/>
      <w:sz w:val="18"/>
      <w:szCs w:val="18"/>
    </w:rPr>
  </w:style>
  <w:style w:type="character" w:customStyle="1" w:styleId="20">
    <w:name w:val="標題 2 字元"/>
    <w:basedOn w:val="a0"/>
    <w:link w:val="2"/>
    <w:semiHidden/>
    <w:rsid w:val="007170D8"/>
    <w:rPr>
      <w:rFonts w:ascii="Microsoft YaHei" w:eastAsia="Microsoft YaHei" w:hAnsi="Microsoft YaHei" w:cs="Microsoft YaHei"/>
      <w:b/>
      <w:bCs/>
      <w:kern w:val="0"/>
      <w:sz w:val="32"/>
      <w:szCs w:val="32"/>
      <w:lang w:eastAsia="en-US"/>
    </w:rPr>
  </w:style>
  <w:style w:type="character" w:customStyle="1" w:styleId="40">
    <w:name w:val="標題 4 字元"/>
    <w:basedOn w:val="a0"/>
    <w:link w:val="4"/>
    <w:semiHidden/>
    <w:rsid w:val="007170D8"/>
    <w:rPr>
      <w:rFonts w:ascii="Microsoft YaHei" w:eastAsia="Microsoft YaHei" w:hAnsi="Microsoft YaHei" w:cs="Microsoft YaHei"/>
      <w:b/>
      <w:bCs/>
      <w:kern w:val="0"/>
      <w:sz w:val="28"/>
      <w:szCs w:val="28"/>
      <w:lang w:eastAsia="en-US"/>
    </w:rPr>
  </w:style>
  <w:style w:type="paragraph" w:styleId="af">
    <w:name w:val="Body Text"/>
    <w:basedOn w:val="a"/>
    <w:link w:val="af0"/>
    <w:uiPriority w:val="1"/>
    <w:qFormat/>
    <w:rsid w:val="007170D8"/>
    <w:pPr>
      <w:autoSpaceDE w:val="0"/>
      <w:autoSpaceDN w:val="0"/>
      <w:spacing w:before="24"/>
      <w:ind w:left="112"/>
    </w:pPr>
    <w:rPr>
      <w:rFonts w:ascii="新細明體" w:eastAsia="新細明體" w:hAnsi="新細明體" w:cs="新細明體"/>
      <w:kern w:val="0"/>
      <w:szCs w:val="24"/>
      <w:lang w:eastAsia="en-US"/>
    </w:rPr>
  </w:style>
  <w:style w:type="character" w:customStyle="1" w:styleId="af0">
    <w:name w:val="本文 字元"/>
    <w:basedOn w:val="a0"/>
    <w:link w:val="af"/>
    <w:uiPriority w:val="1"/>
    <w:rsid w:val="007170D8"/>
    <w:rPr>
      <w:rFonts w:ascii="新細明體" w:eastAsia="新細明體" w:hAnsi="新細明體" w:cs="新細明體"/>
      <w:kern w:val="0"/>
      <w:szCs w:val="24"/>
      <w:lang w:eastAsia="en-US"/>
    </w:rPr>
  </w:style>
  <w:style w:type="paragraph" w:customStyle="1" w:styleId="Standard">
    <w:name w:val="Standard"/>
    <w:rsid w:val="007170D8"/>
    <w:pPr>
      <w:widowControl w:val="0"/>
      <w:suppressAutoHyphens/>
      <w:autoSpaceDN w:val="0"/>
    </w:pPr>
    <w:rPr>
      <w:rFonts w:ascii="Calibri" w:eastAsia="新細明體" w:hAnsi="Calibri" w:cs="Times New Roman"/>
      <w:kern w:val="3"/>
    </w:rPr>
  </w:style>
  <w:style w:type="paragraph" w:customStyle="1" w:styleId="Textbody">
    <w:name w:val="Text body"/>
    <w:basedOn w:val="Standard"/>
    <w:rsid w:val="00774D65"/>
    <w:pPr>
      <w:spacing w:after="140" w:line="288" w:lineRule="auto"/>
    </w:pPr>
  </w:style>
  <w:style w:type="paragraph" w:customStyle="1" w:styleId="TableContents">
    <w:name w:val="Table Contents"/>
    <w:basedOn w:val="Standard"/>
    <w:rsid w:val="00774D65"/>
  </w:style>
  <w:style w:type="numbering" w:customStyle="1" w:styleId="WWNum10">
    <w:name w:val="WWNum10"/>
    <w:rsid w:val="00774D65"/>
    <w:pPr>
      <w:numPr>
        <w:numId w:val="2"/>
      </w:numPr>
    </w:pPr>
  </w:style>
  <w:style w:type="numbering" w:customStyle="1" w:styleId="WWNum11">
    <w:name w:val="WWNum11"/>
    <w:rsid w:val="00774D65"/>
    <w:pPr>
      <w:numPr>
        <w:numId w:val="3"/>
      </w:numPr>
    </w:pPr>
  </w:style>
  <w:style w:type="character" w:customStyle="1" w:styleId="10">
    <w:name w:val="標題 1 字元"/>
    <w:basedOn w:val="a0"/>
    <w:link w:val="1"/>
    <w:uiPriority w:val="9"/>
    <w:rsid w:val="00CB7B9C"/>
    <w:rPr>
      <w:rFonts w:asciiTheme="majorHAnsi" w:eastAsiaTheme="majorEastAsia" w:hAnsiTheme="majorHAnsi" w:cstheme="majorBidi"/>
      <w:b/>
      <w:bCs/>
      <w:kern w:val="52"/>
      <w:sz w:val="52"/>
      <w:szCs w:val="52"/>
    </w:rPr>
  </w:style>
  <w:style w:type="paragraph" w:styleId="af1">
    <w:name w:val="TOC Heading"/>
    <w:basedOn w:val="1"/>
    <w:next w:val="a"/>
    <w:uiPriority w:val="39"/>
    <w:unhideWhenUsed/>
    <w:qFormat/>
    <w:rsid w:val="00CB7B9C"/>
    <w:pPr>
      <w:keepLines/>
      <w:widowControl/>
      <w:spacing w:before="240" w:after="0" w:line="259" w:lineRule="auto"/>
      <w:outlineLvl w:val="9"/>
    </w:pPr>
    <w:rPr>
      <w:b w:val="0"/>
      <w:bCs w:val="0"/>
      <w:color w:val="2E74B5" w:themeColor="accent1" w:themeShade="BF"/>
      <w:kern w:val="0"/>
      <w:sz w:val="32"/>
      <w:szCs w:val="32"/>
    </w:rPr>
  </w:style>
  <w:style w:type="paragraph" w:styleId="af2">
    <w:name w:val="endnote text"/>
    <w:basedOn w:val="a"/>
    <w:link w:val="af3"/>
    <w:uiPriority w:val="99"/>
    <w:semiHidden/>
    <w:unhideWhenUsed/>
    <w:rsid w:val="00CB7B9C"/>
    <w:pPr>
      <w:snapToGrid w:val="0"/>
    </w:pPr>
  </w:style>
  <w:style w:type="character" w:customStyle="1" w:styleId="af3">
    <w:name w:val="章節附註文字 字元"/>
    <w:basedOn w:val="a0"/>
    <w:link w:val="af2"/>
    <w:uiPriority w:val="99"/>
    <w:semiHidden/>
    <w:rsid w:val="00CB7B9C"/>
  </w:style>
  <w:style w:type="character" w:styleId="af4">
    <w:name w:val="endnote reference"/>
    <w:basedOn w:val="a0"/>
    <w:uiPriority w:val="99"/>
    <w:semiHidden/>
    <w:unhideWhenUsed/>
    <w:rsid w:val="00CB7B9C"/>
    <w:rPr>
      <w:vertAlign w:val="superscript"/>
    </w:rPr>
  </w:style>
  <w:style w:type="paragraph" w:styleId="11">
    <w:name w:val="toc 1"/>
    <w:basedOn w:val="a"/>
    <w:next w:val="a"/>
    <w:autoRedefine/>
    <w:uiPriority w:val="39"/>
    <w:unhideWhenUsed/>
    <w:rsid w:val="00466A78"/>
    <w:pPr>
      <w:tabs>
        <w:tab w:val="left" w:pos="960"/>
        <w:tab w:val="right" w:leader="dot" w:pos="10457"/>
      </w:tabs>
      <w:spacing w:line="360" w:lineRule="auto"/>
    </w:pPr>
  </w:style>
  <w:style w:type="paragraph" w:styleId="21">
    <w:name w:val="toc 2"/>
    <w:basedOn w:val="a"/>
    <w:next w:val="a"/>
    <w:autoRedefine/>
    <w:uiPriority w:val="39"/>
    <w:unhideWhenUsed/>
    <w:rsid w:val="00EF62A0"/>
    <w:pPr>
      <w:ind w:leftChars="200" w:left="480"/>
    </w:pPr>
  </w:style>
  <w:style w:type="character" w:styleId="af5">
    <w:name w:val="Hyperlink"/>
    <w:basedOn w:val="a0"/>
    <w:uiPriority w:val="99"/>
    <w:unhideWhenUsed/>
    <w:rsid w:val="00EF62A0"/>
    <w:rPr>
      <w:color w:val="0563C1" w:themeColor="hyperlink"/>
      <w:u w:val="single"/>
    </w:rPr>
  </w:style>
  <w:style w:type="paragraph" w:styleId="Web">
    <w:name w:val="Normal (Web)"/>
    <w:basedOn w:val="a"/>
    <w:uiPriority w:val="99"/>
    <w:semiHidden/>
    <w:unhideWhenUsed/>
    <w:rsid w:val="00AC40DA"/>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B5112B"/>
    <w:rPr>
      <w:rFonts w:asciiTheme="majorHAnsi" w:eastAsiaTheme="majorEastAsia" w:hAnsiTheme="majorHAnsi" w:cstheme="majorBidi"/>
      <w:b/>
      <w:bCs/>
      <w:sz w:val="36"/>
      <w:szCs w:val="36"/>
    </w:rPr>
  </w:style>
  <w:style w:type="paragraph" w:styleId="31">
    <w:name w:val="toc 3"/>
    <w:basedOn w:val="a"/>
    <w:next w:val="a"/>
    <w:autoRedefine/>
    <w:uiPriority w:val="39"/>
    <w:unhideWhenUsed/>
    <w:rsid w:val="00B5112B"/>
    <w:pPr>
      <w:ind w:leftChars="400" w:left="960"/>
    </w:pPr>
  </w:style>
  <w:style w:type="character" w:customStyle="1" w:styleId="a4">
    <w:name w:val="清單段落 字元"/>
    <w:link w:val="a3"/>
    <w:uiPriority w:val="34"/>
    <w:locked/>
    <w:rsid w:val="0072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E072-2729-4F31-9C93-01620F60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2</cp:revision>
  <cp:lastPrinted>2022-01-07T05:56:00Z</cp:lastPrinted>
  <dcterms:created xsi:type="dcterms:W3CDTF">2023-01-06T07:27:00Z</dcterms:created>
  <dcterms:modified xsi:type="dcterms:W3CDTF">2023-01-06T07:27:00Z</dcterms:modified>
</cp:coreProperties>
</file>